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8" w:rsidRDefault="0093361C" w:rsidP="00643FD7">
      <w:pPr>
        <w:pStyle w:val="a9"/>
        <w:jc w:val="both"/>
        <w:rPr>
          <w:rFonts w:ascii="Times New Roman" w:hAnsi="Times New Roman"/>
        </w:rPr>
      </w:pPr>
      <w:r w:rsidRPr="007623DA">
        <w:rPr>
          <w:rFonts w:ascii="Times New Roman" w:hAnsi="Times New Roman"/>
          <w:b/>
        </w:rPr>
        <w:t xml:space="preserve">            </w:t>
      </w:r>
      <w:r w:rsidRPr="007623D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           </w:t>
      </w:r>
      <w:r w:rsidR="00802618">
        <w:rPr>
          <w:rFonts w:ascii="Times New Roman" w:hAnsi="Times New Roman"/>
        </w:rPr>
        <w:t xml:space="preserve">               </w:t>
      </w:r>
    </w:p>
    <w:p w:rsidR="00F55478" w:rsidRDefault="00F55478" w:rsidP="00643FD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E073A3" w:rsidRDefault="00E073A3" w:rsidP="00643FD7">
      <w:pPr>
        <w:spacing w:line="240" w:lineRule="auto"/>
        <w:ind w:firstLine="0"/>
        <w:rPr>
          <w:rFonts w:ascii="Times New Roman" w:eastAsia="Times New Roman" w:hAnsi="Times New Roman" w:cs="Times New Roman"/>
          <w:noProof/>
          <w:lang w:eastAsia="ru-RU"/>
        </w:rPr>
      </w:pPr>
    </w:p>
    <w:p w:rsidR="00E073A3" w:rsidRDefault="00E073A3" w:rsidP="00643FD7">
      <w:pPr>
        <w:spacing w:line="240" w:lineRule="auto"/>
        <w:ind w:firstLine="0"/>
        <w:rPr>
          <w:rFonts w:ascii="Times New Roman" w:eastAsia="Times New Roman" w:hAnsi="Times New Roman" w:cs="Times New Roman"/>
          <w:noProof/>
          <w:lang w:eastAsia="ru-RU"/>
        </w:rPr>
      </w:pPr>
    </w:p>
    <w:p w:rsidR="00E073A3" w:rsidRDefault="00E073A3" w:rsidP="00643FD7">
      <w:pPr>
        <w:spacing w:line="240" w:lineRule="auto"/>
        <w:ind w:firstLine="0"/>
        <w:rPr>
          <w:rFonts w:ascii="Times New Roman" w:eastAsia="Times New Roman" w:hAnsi="Times New Roman" w:cs="Times New Roman"/>
          <w:noProof/>
          <w:lang w:eastAsia="ru-RU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17F1" w:rsidRDefault="00244932" w:rsidP="0024493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C2BC70" wp14:editId="10C4053C">
            <wp:extent cx="6209665" cy="8782685"/>
            <wp:effectExtent l="0" t="0" r="0" b="0"/>
            <wp:docPr id="2" name="Рисунок 2" descr="C:\Users\Владелец\Desktop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g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1C" w:rsidRDefault="0093361C" w:rsidP="003F17F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66C3" w:rsidRDefault="0093361C" w:rsidP="003F17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66C3">
        <w:rPr>
          <w:rFonts w:ascii="Times New Roman" w:hAnsi="Times New Roman" w:cs="Times New Roman"/>
          <w:b/>
          <w:sz w:val="28"/>
          <w:szCs w:val="28"/>
        </w:rPr>
        <w:t>. Аналитическая часть.</w:t>
      </w:r>
    </w:p>
    <w:p w:rsidR="00252C23" w:rsidRPr="00E073A3" w:rsidRDefault="003F17F1" w:rsidP="00E073A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2C23" w:rsidRPr="00802618">
        <w:rPr>
          <w:rFonts w:ascii="Times New Roman" w:hAnsi="Times New Roman" w:cs="Times New Roman"/>
          <w:sz w:val="28"/>
          <w:szCs w:val="28"/>
        </w:rPr>
        <w:t>Отчёт о результатах самообследования  образовательной  деятельности  муниципального автономного дошкольного образовательного учреждения центр ра</w:t>
      </w:r>
      <w:r w:rsidR="00220A74">
        <w:rPr>
          <w:rFonts w:ascii="Times New Roman" w:hAnsi="Times New Roman" w:cs="Times New Roman"/>
          <w:sz w:val="28"/>
          <w:szCs w:val="28"/>
        </w:rPr>
        <w:t>звития ребенка - детский сад №17 города</w:t>
      </w:r>
      <w:r w:rsidR="00252C23" w:rsidRPr="00802618">
        <w:rPr>
          <w:rFonts w:ascii="Times New Roman" w:hAnsi="Times New Roman" w:cs="Times New Roman"/>
          <w:sz w:val="28"/>
          <w:szCs w:val="28"/>
        </w:rPr>
        <w:t xml:space="preserve"> Кропоткин муниципального образования Кавказский район</w:t>
      </w:r>
      <w:r w:rsidR="00220A74">
        <w:rPr>
          <w:rFonts w:ascii="Times New Roman" w:hAnsi="Times New Roman" w:cs="Times New Roman"/>
          <w:sz w:val="28"/>
          <w:szCs w:val="28"/>
        </w:rPr>
        <w:t xml:space="preserve"> (далее МАДОУ) </w:t>
      </w:r>
      <w:r w:rsidR="00252C23" w:rsidRPr="00802618">
        <w:rPr>
          <w:rFonts w:ascii="Times New Roman" w:hAnsi="Times New Roman"/>
          <w:sz w:val="28"/>
          <w:szCs w:val="28"/>
          <w:shd w:val="clear" w:color="auto" w:fill="FFFFFF"/>
        </w:rPr>
        <w:t>составлен в соответствии с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и включает аналитическую часть и результаты анализа показателей деятельности.</w:t>
      </w:r>
    </w:p>
    <w:p w:rsidR="00252C23" w:rsidRPr="00802618" w:rsidRDefault="003F17F1" w:rsidP="003F17F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7F1">
        <w:rPr>
          <w:rFonts w:ascii="Times New Roman" w:hAnsi="Times New Roman" w:cs="Times New Roman"/>
          <w:sz w:val="28"/>
          <w:szCs w:val="28"/>
        </w:rPr>
        <w:t>Целями проведения самообследования МАДОУ являются обеспечение доступности и открытости информации о деятельности Центра. В процессе обследования были проведена оценка: образовательной деятельности, системы управления МАДОУ, содержания и качества подготовки воспитанников, организация воспитательно-образовательного процесса, анализ движения воспитанников, качество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МАДОУ.</w:t>
      </w:r>
    </w:p>
    <w:p w:rsidR="003F17F1" w:rsidRDefault="003F17F1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02618">
        <w:rPr>
          <w:rFonts w:ascii="Times New Roman" w:hAnsi="Times New Roman"/>
          <w:b/>
          <w:sz w:val="28"/>
          <w:szCs w:val="28"/>
        </w:rPr>
        <w:t>Общая характеристика образовательного учреждения.</w:t>
      </w:r>
    </w:p>
    <w:p w:rsidR="0093361C" w:rsidRPr="00802618" w:rsidRDefault="009D3D5D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  </w:t>
      </w:r>
      <w:r w:rsidR="00220A74" w:rsidRPr="00220A74">
        <w:rPr>
          <w:rFonts w:ascii="Times New Roman" w:hAnsi="Times New Roman"/>
          <w:sz w:val="28"/>
          <w:szCs w:val="28"/>
        </w:rPr>
        <w:t>МАДОУ</w:t>
      </w:r>
      <w:r w:rsidR="0093361C" w:rsidRPr="00802618">
        <w:rPr>
          <w:rFonts w:ascii="Times New Roman" w:hAnsi="Times New Roman"/>
          <w:sz w:val="28"/>
          <w:szCs w:val="28"/>
        </w:rPr>
        <w:t xml:space="preserve">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 </w:t>
      </w:r>
      <w:r w:rsidR="00220A74" w:rsidRPr="00220A74">
        <w:rPr>
          <w:rFonts w:ascii="Times New Roman" w:hAnsi="Times New Roman"/>
          <w:sz w:val="28"/>
          <w:szCs w:val="28"/>
        </w:rPr>
        <w:t>МАДОУ</w:t>
      </w:r>
      <w:r w:rsidRPr="00802618">
        <w:rPr>
          <w:rFonts w:ascii="Times New Roman" w:hAnsi="Times New Roman"/>
          <w:sz w:val="28"/>
          <w:szCs w:val="28"/>
        </w:rPr>
        <w:t xml:space="preserve"> создано на основании постановления администрации муниципального образования Кавказск</w:t>
      </w:r>
      <w:r w:rsidR="00CA122B">
        <w:rPr>
          <w:rFonts w:ascii="Times New Roman" w:hAnsi="Times New Roman"/>
          <w:sz w:val="28"/>
          <w:szCs w:val="28"/>
        </w:rPr>
        <w:t>ий район от 18.02.2013года № 166</w:t>
      </w:r>
      <w:r w:rsidRPr="00802618">
        <w:rPr>
          <w:rFonts w:ascii="Times New Roman" w:hAnsi="Times New Roman"/>
          <w:sz w:val="28"/>
          <w:szCs w:val="28"/>
        </w:rPr>
        <w:t xml:space="preserve">  «О создании муниципального автономного дошкольного образовательного учреждения центр развития ребё</w:t>
      </w:r>
      <w:r w:rsidR="00CA122B">
        <w:rPr>
          <w:rFonts w:ascii="Times New Roman" w:hAnsi="Times New Roman"/>
          <w:sz w:val="28"/>
          <w:szCs w:val="28"/>
        </w:rPr>
        <w:t>нка - детский сад №17</w:t>
      </w:r>
      <w:r w:rsidRPr="00802618"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район» путем изменения типа существующего  муниципального бюджетного дошкольного образовательного учреждения центр ра</w:t>
      </w:r>
      <w:r w:rsidR="00CA122B">
        <w:rPr>
          <w:rFonts w:ascii="Times New Roman" w:hAnsi="Times New Roman"/>
          <w:sz w:val="28"/>
          <w:szCs w:val="28"/>
        </w:rPr>
        <w:t>звития ребёнка - детский сад №17</w:t>
      </w:r>
      <w:r w:rsidRPr="00802618"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район.</w:t>
      </w:r>
    </w:p>
    <w:p w:rsidR="00C84A76" w:rsidRDefault="0093361C" w:rsidP="00C84A76">
      <w:pPr>
        <w:pStyle w:val="a9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 </w:t>
      </w:r>
      <w:r w:rsidR="00C84A76" w:rsidRPr="00C84A76">
        <w:rPr>
          <w:rFonts w:ascii="Times New Roman" w:hAnsi="Times New Roman"/>
          <w:sz w:val="28"/>
          <w:szCs w:val="28"/>
          <w:u w:val="single"/>
        </w:rPr>
        <w:t>Учредитель:</w:t>
      </w:r>
      <w:r w:rsidR="00C84A76" w:rsidRPr="00802618">
        <w:rPr>
          <w:rFonts w:ascii="Times New Roman" w:hAnsi="Times New Roman"/>
          <w:sz w:val="28"/>
          <w:szCs w:val="28"/>
        </w:rPr>
        <w:t xml:space="preserve"> </w:t>
      </w:r>
    </w:p>
    <w:p w:rsidR="00C84A76" w:rsidRPr="00802618" w:rsidRDefault="00C84A76" w:rsidP="00C84A76">
      <w:pPr>
        <w:pStyle w:val="a9"/>
        <w:rPr>
          <w:rFonts w:ascii="Times New Roman" w:hAnsi="Times New Roman"/>
          <w:sz w:val="28"/>
          <w:szCs w:val="28"/>
        </w:rPr>
      </w:pPr>
      <w:r w:rsidRPr="00C84A76">
        <w:rPr>
          <w:rFonts w:ascii="Times New Roman" w:hAnsi="Times New Roman"/>
          <w:sz w:val="28"/>
          <w:szCs w:val="28"/>
        </w:rPr>
        <w:t>администрация муницип</w:t>
      </w:r>
      <w:r>
        <w:rPr>
          <w:rFonts w:ascii="Times New Roman" w:hAnsi="Times New Roman"/>
          <w:sz w:val="28"/>
          <w:szCs w:val="28"/>
        </w:rPr>
        <w:t>ального образования Кавказский район</w:t>
      </w:r>
      <w:r w:rsidRPr="00802618">
        <w:rPr>
          <w:rFonts w:ascii="Times New Roman" w:hAnsi="Times New Roman"/>
          <w:sz w:val="28"/>
          <w:szCs w:val="28"/>
        </w:rPr>
        <w:t>.</w:t>
      </w:r>
    </w:p>
    <w:p w:rsidR="0093361C" w:rsidRPr="001576E9" w:rsidRDefault="00C84A76" w:rsidP="00643FD7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361C" w:rsidRPr="001576E9">
        <w:rPr>
          <w:rFonts w:ascii="Times New Roman" w:hAnsi="Times New Roman"/>
          <w:sz w:val="28"/>
          <w:szCs w:val="28"/>
          <w:u w:val="single"/>
        </w:rPr>
        <w:t xml:space="preserve">Статус МАДОУ по гражданскому законодательству: </w:t>
      </w: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>организационно-правовая форма — муниципальное учреждение;</w:t>
      </w: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>тип учреждения -  автономное.</w:t>
      </w:r>
    </w:p>
    <w:p w:rsidR="0093361C" w:rsidRPr="001576E9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802618">
        <w:rPr>
          <w:rFonts w:ascii="Times New Roman" w:hAnsi="Times New Roman"/>
          <w:sz w:val="28"/>
          <w:szCs w:val="28"/>
        </w:rPr>
        <w:t xml:space="preserve">      </w:t>
      </w:r>
      <w:r w:rsidRPr="001576E9">
        <w:rPr>
          <w:rFonts w:ascii="Times New Roman" w:hAnsi="Times New Roman"/>
          <w:sz w:val="28"/>
          <w:szCs w:val="28"/>
          <w:u w:val="single"/>
        </w:rPr>
        <w:t>Статус МАДОУ по законодательству об образовании:</w:t>
      </w: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>тип — дошкольная образовательная организация.</w:t>
      </w:r>
    </w:p>
    <w:p w:rsidR="0093361C" w:rsidRPr="001576E9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802618">
        <w:rPr>
          <w:rFonts w:ascii="Times New Roman" w:hAnsi="Times New Roman"/>
          <w:sz w:val="28"/>
          <w:szCs w:val="28"/>
        </w:rPr>
        <w:t xml:space="preserve">     </w:t>
      </w:r>
      <w:r w:rsidRPr="001576E9">
        <w:rPr>
          <w:rFonts w:ascii="Times New Roman" w:hAnsi="Times New Roman"/>
          <w:sz w:val="28"/>
          <w:szCs w:val="28"/>
          <w:u w:val="single"/>
        </w:rPr>
        <w:t>Наименование МАДОУ на русском языке:</w:t>
      </w: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576E9">
        <w:rPr>
          <w:rFonts w:ascii="Times New Roman" w:hAnsi="Times New Roman"/>
          <w:sz w:val="28"/>
          <w:szCs w:val="28"/>
          <w:u w:val="single"/>
        </w:rPr>
        <w:t>полное</w:t>
      </w:r>
      <w:r w:rsidRPr="00802618">
        <w:rPr>
          <w:rFonts w:ascii="Times New Roman" w:hAnsi="Times New Roman"/>
          <w:sz w:val="28"/>
          <w:szCs w:val="28"/>
        </w:rPr>
        <w:t xml:space="preserve"> -</w:t>
      </w:r>
      <w:r w:rsidRPr="00802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122B">
        <w:rPr>
          <w:rFonts w:ascii="Times New Roman" w:hAnsi="Times New Roman"/>
          <w:sz w:val="28"/>
          <w:szCs w:val="28"/>
        </w:rPr>
        <w:t>М</w:t>
      </w:r>
      <w:r w:rsidRPr="00802618">
        <w:rPr>
          <w:rFonts w:ascii="Times New Roman" w:hAnsi="Times New Roman"/>
          <w:sz w:val="28"/>
          <w:szCs w:val="28"/>
        </w:rPr>
        <w:t xml:space="preserve">униципальное автономное дошкольное образовательное </w:t>
      </w:r>
      <w:proofErr w:type="gramStart"/>
      <w:r w:rsidRPr="00802618">
        <w:rPr>
          <w:rFonts w:ascii="Times New Roman" w:hAnsi="Times New Roman"/>
          <w:sz w:val="28"/>
          <w:szCs w:val="28"/>
        </w:rPr>
        <w:t>учреждение  центр</w:t>
      </w:r>
      <w:proofErr w:type="gramEnd"/>
      <w:r w:rsidRPr="00802618">
        <w:rPr>
          <w:rFonts w:ascii="Times New Roman" w:hAnsi="Times New Roman"/>
          <w:sz w:val="28"/>
          <w:szCs w:val="28"/>
        </w:rPr>
        <w:t xml:space="preserve"> р</w:t>
      </w:r>
      <w:r w:rsidR="003A24BE">
        <w:rPr>
          <w:rFonts w:ascii="Times New Roman" w:hAnsi="Times New Roman"/>
          <w:sz w:val="28"/>
          <w:szCs w:val="28"/>
        </w:rPr>
        <w:t>азвития ребенка - детский сад №17</w:t>
      </w:r>
      <w:r w:rsidRPr="00802618"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район,</w:t>
      </w: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  <w:r w:rsidRPr="001576E9">
        <w:rPr>
          <w:rFonts w:ascii="Times New Roman" w:hAnsi="Times New Roman"/>
          <w:sz w:val="28"/>
          <w:szCs w:val="28"/>
          <w:u w:val="single"/>
        </w:rPr>
        <w:t>сокращенное</w:t>
      </w:r>
      <w:r w:rsidR="001576E9">
        <w:rPr>
          <w:rFonts w:ascii="Times New Roman" w:hAnsi="Times New Roman"/>
          <w:sz w:val="28"/>
          <w:szCs w:val="28"/>
        </w:rPr>
        <w:t xml:space="preserve"> -</w:t>
      </w:r>
      <w:r w:rsidRPr="00802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24BE">
        <w:rPr>
          <w:rFonts w:ascii="Times New Roman" w:hAnsi="Times New Roman"/>
          <w:sz w:val="28"/>
          <w:szCs w:val="28"/>
        </w:rPr>
        <w:t>МАДОУ ЦРР-д/с №</w:t>
      </w:r>
      <w:r w:rsidR="00FD3FF8">
        <w:rPr>
          <w:rFonts w:ascii="Times New Roman" w:hAnsi="Times New Roman"/>
          <w:sz w:val="28"/>
          <w:szCs w:val="28"/>
        </w:rPr>
        <w:t>17</w:t>
      </w:r>
    </w:p>
    <w:p w:rsidR="0093361C" w:rsidRPr="00802618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</w:t>
      </w:r>
      <w:r w:rsidR="001576E9">
        <w:rPr>
          <w:rFonts w:ascii="Times New Roman" w:hAnsi="Times New Roman"/>
          <w:sz w:val="28"/>
          <w:szCs w:val="28"/>
        </w:rPr>
        <w:t xml:space="preserve"> </w:t>
      </w:r>
      <w:r w:rsidRPr="001576E9">
        <w:rPr>
          <w:rFonts w:ascii="Times New Roman" w:hAnsi="Times New Roman"/>
          <w:sz w:val="28"/>
          <w:szCs w:val="28"/>
          <w:u w:val="single"/>
        </w:rPr>
        <w:t>Место нахождения МАДОУ (юриди</w:t>
      </w:r>
      <w:r w:rsidR="00264E4A" w:rsidRPr="001576E9">
        <w:rPr>
          <w:rFonts w:ascii="Times New Roman" w:hAnsi="Times New Roman"/>
          <w:sz w:val="28"/>
          <w:szCs w:val="28"/>
          <w:u w:val="single"/>
        </w:rPr>
        <w:t>ческий и почтовый адрес):</w:t>
      </w:r>
      <w:r w:rsidR="00264E4A">
        <w:rPr>
          <w:rFonts w:ascii="Times New Roman" w:hAnsi="Times New Roman"/>
          <w:sz w:val="28"/>
          <w:szCs w:val="28"/>
        </w:rPr>
        <w:t xml:space="preserve"> 352396</w:t>
      </w:r>
      <w:r w:rsidRPr="00802618">
        <w:rPr>
          <w:rFonts w:ascii="Times New Roman" w:hAnsi="Times New Roman"/>
          <w:sz w:val="28"/>
          <w:szCs w:val="28"/>
        </w:rPr>
        <w:t xml:space="preserve">, РФ, Краснодарский край, Кавказский район, город Кропоткин, </w:t>
      </w:r>
      <w:r w:rsidR="00CA122B">
        <w:rPr>
          <w:rFonts w:ascii="Times New Roman" w:hAnsi="Times New Roman"/>
          <w:sz w:val="28"/>
          <w:szCs w:val="28"/>
        </w:rPr>
        <w:t>микрорайон-</w:t>
      </w:r>
      <w:r w:rsidR="003A24BE">
        <w:rPr>
          <w:rFonts w:ascii="Times New Roman" w:hAnsi="Times New Roman"/>
          <w:sz w:val="28"/>
          <w:szCs w:val="28"/>
        </w:rPr>
        <w:t>1</w:t>
      </w:r>
      <w:r w:rsidRPr="00802618">
        <w:rPr>
          <w:rFonts w:ascii="Times New Roman" w:hAnsi="Times New Roman"/>
          <w:sz w:val="28"/>
          <w:szCs w:val="28"/>
        </w:rPr>
        <w:t>,</w:t>
      </w:r>
      <w:r w:rsidR="00264E4A">
        <w:rPr>
          <w:rFonts w:ascii="Times New Roman" w:hAnsi="Times New Roman"/>
          <w:sz w:val="28"/>
          <w:szCs w:val="28"/>
        </w:rPr>
        <w:t xml:space="preserve"> дом 19</w:t>
      </w:r>
      <w:r w:rsidRPr="00802618">
        <w:rPr>
          <w:rFonts w:ascii="Times New Roman" w:hAnsi="Times New Roman"/>
          <w:sz w:val="28"/>
          <w:szCs w:val="28"/>
        </w:rPr>
        <w:t>.</w:t>
      </w:r>
    </w:p>
    <w:p w:rsidR="0093361C" w:rsidRPr="001576E9" w:rsidRDefault="001576E9" w:rsidP="00643FD7">
      <w:pPr>
        <w:pStyle w:val="a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3361C" w:rsidRPr="001576E9">
        <w:rPr>
          <w:rFonts w:ascii="Times New Roman" w:hAnsi="Times New Roman"/>
          <w:color w:val="000000"/>
          <w:sz w:val="28"/>
          <w:szCs w:val="28"/>
          <w:u w:val="single"/>
        </w:rPr>
        <w:t xml:space="preserve">Образовательная деятельность осуществляется </w:t>
      </w:r>
      <w:r w:rsidR="0093361C" w:rsidRPr="001576E9">
        <w:rPr>
          <w:rFonts w:ascii="Times New Roman" w:hAnsi="Times New Roman"/>
          <w:sz w:val="28"/>
          <w:szCs w:val="28"/>
          <w:u w:val="single"/>
        </w:rPr>
        <w:t xml:space="preserve">МАДОУ </w:t>
      </w:r>
      <w:r w:rsidR="00264E4A" w:rsidRPr="001576E9">
        <w:rPr>
          <w:rFonts w:ascii="Times New Roman" w:hAnsi="Times New Roman"/>
          <w:color w:val="000000"/>
          <w:sz w:val="28"/>
          <w:szCs w:val="28"/>
          <w:u w:val="single"/>
        </w:rPr>
        <w:t>по адресу</w:t>
      </w:r>
      <w:r w:rsidR="0093361C" w:rsidRPr="001576E9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64E4A" w:rsidRPr="00264E4A">
        <w:rPr>
          <w:rFonts w:ascii="Times New Roman" w:hAnsi="Times New Roman"/>
          <w:sz w:val="28"/>
          <w:szCs w:val="28"/>
        </w:rPr>
        <w:t xml:space="preserve">352396, РФ, Краснодарский край, Кавказский район, город </w:t>
      </w:r>
      <w:r w:rsidR="00CA122B">
        <w:rPr>
          <w:rFonts w:ascii="Times New Roman" w:hAnsi="Times New Roman"/>
          <w:sz w:val="28"/>
          <w:szCs w:val="28"/>
        </w:rPr>
        <w:t>Кропоткин, микрорайон-</w:t>
      </w:r>
      <w:r w:rsidR="00264E4A">
        <w:rPr>
          <w:rFonts w:ascii="Times New Roman" w:hAnsi="Times New Roman"/>
          <w:sz w:val="28"/>
          <w:szCs w:val="28"/>
        </w:rPr>
        <w:t>1, дом 19</w:t>
      </w:r>
      <w:r w:rsidRPr="00802618">
        <w:rPr>
          <w:rFonts w:ascii="Times New Roman" w:hAnsi="Times New Roman"/>
          <w:sz w:val="28"/>
          <w:szCs w:val="28"/>
        </w:rPr>
        <w:t>;</w:t>
      </w:r>
    </w:p>
    <w:p w:rsidR="00C84A76" w:rsidRDefault="00C84A76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4A76"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деятельность:</w:t>
      </w:r>
      <w:r w:rsidRPr="00C84A76">
        <w:rPr>
          <w:rFonts w:ascii="Times New Roman" w:hAnsi="Times New Roman"/>
          <w:sz w:val="28"/>
          <w:szCs w:val="28"/>
        </w:rPr>
        <w:t xml:space="preserve"> </w:t>
      </w:r>
    </w:p>
    <w:p w:rsidR="00C84A76" w:rsidRDefault="00C84A76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84A76">
        <w:rPr>
          <w:rFonts w:ascii="Times New Roman" w:hAnsi="Times New Roman"/>
          <w:sz w:val="28"/>
          <w:szCs w:val="28"/>
        </w:rPr>
        <w:t>серия 23Л01 № 0002465 от 30.07. 2013, срок действия – бессрочно.</w:t>
      </w:r>
    </w:p>
    <w:p w:rsidR="00C84A76" w:rsidRDefault="00C84A76" w:rsidP="00C84A7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4A76">
        <w:rPr>
          <w:rFonts w:ascii="Times New Roman" w:hAnsi="Times New Roman"/>
          <w:sz w:val="28"/>
          <w:szCs w:val="28"/>
          <w:u w:val="single"/>
        </w:rPr>
        <w:t xml:space="preserve">Лицензия на </w:t>
      </w:r>
      <w:proofErr w:type="gramStart"/>
      <w:r w:rsidRPr="00C84A76">
        <w:rPr>
          <w:rFonts w:ascii="Times New Roman" w:hAnsi="Times New Roman"/>
          <w:sz w:val="28"/>
          <w:szCs w:val="28"/>
          <w:u w:val="single"/>
        </w:rPr>
        <w:t>медицинскую  деятельность</w:t>
      </w:r>
      <w:proofErr w:type="gramEnd"/>
      <w:r w:rsidRPr="00C84A76">
        <w:rPr>
          <w:rFonts w:ascii="Times New Roman" w:hAnsi="Times New Roman"/>
          <w:sz w:val="28"/>
          <w:szCs w:val="28"/>
          <w:u w:val="single"/>
        </w:rPr>
        <w:t>:</w:t>
      </w:r>
      <w:r w:rsidRPr="00C84A76">
        <w:rPr>
          <w:rFonts w:ascii="Times New Roman" w:hAnsi="Times New Roman"/>
          <w:sz w:val="28"/>
          <w:szCs w:val="28"/>
        </w:rPr>
        <w:t xml:space="preserve"> </w:t>
      </w:r>
    </w:p>
    <w:p w:rsidR="0093361C" w:rsidRDefault="00C84A76" w:rsidP="00C84A76">
      <w:pPr>
        <w:pStyle w:val="a9"/>
        <w:rPr>
          <w:rFonts w:ascii="Times New Roman" w:hAnsi="Times New Roman"/>
          <w:sz w:val="28"/>
          <w:szCs w:val="28"/>
        </w:rPr>
      </w:pPr>
      <w:r w:rsidRPr="00C84A76">
        <w:rPr>
          <w:rFonts w:ascii="Times New Roman" w:hAnsi="Times New Roman"/>
          <w:sz w:val="28"/>
          <w:szCs w:val="28"/>
        </w:rPr>
        <w:t>серия ЛО-23-01 № ЛО-23-01-011171 от 07 апреля 2017г. срок действия – бессрочно.</w:t>
      </w:r>
    </w:p>
    <w:p w:rsidR="00C84A76" w:rsidRPr="00C84A76" w:rsidRDefault="00C84A76" w:rsidP="00C84A76">
      <w:pPr>
        <w:pStyle w:val="a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4A76">
        <w:rPr>
          <w:rFonts w:ascii="Times New Roman" w:hAnsi="Times New Roman"/>
          <w:sz w:val="28"/>
          <w:szCs w:val="28"/>
          <w:u w:val="single"/>
        </w:rPr>
        <w:t>Режим работы учреждения:</w:t>
      </w:r>
    </w:p>
    <w:p w:rsidR="00C84A76" w:rsidRPr="00C84A76" w:rsidRDefault="00C84A76" w:rsidP="00C84A76">
      <w:pPr>
        <w:pStyle w:val="a9"/>
        <w:rPr>
          <w:rFonts w:ascii="Times New Roman" w:hAnsi="Times New Roman"/>
          <w:sz w:val="28"/>
          <w:szCs w:val="28"/>
        </w:rPr>
      </w:pPr>
      <w:r w:rsidRPr="00C84A76">
        <w:rPr>
          <w:rFonts w:ascii="Times New Roman" w:hAnsi="Times New Roman"/>
          <w:sz w:val="28"/>
          <w:szCs w:val="28"/>
        </w:rPr>
        <w:t>пятидневная рабочая неделя, с выходными днями: суббота, воскресенье.</w:t>
      </w:r>
    </w:p>
    <w:p w:rsidR="0093361C" w:rsidRPr="00802618" w:rsidRDefault="00C84A76" w:rsidP="003F17F1">
      <w:pPr>
        <w:pStyle w:val="a9"/>
        <w:rPr>
          <w:rFonts w:ascii="Times New Roman" w:hAnsi="Times New Roman"/>
          <w:sz w:val="28"/>
          <w:szCs w:val="28"/>
        </w:rPr>
      </w:pPr>
      <w:r w:rsidRPr="00C84A76">
        <w:rPr>
          <w:rFonts w:ascii="Times New Roman" w:hAnsi="Times New Roman"/>
          <w:sz w:val="28"/>
          <w:szCs w:val="28"/>
        </w:rPr>
        <w:t>Режим работы групп - 10,5 часов с 7.30 до 18.00</w:t>
      </w:r>
    </w:p>
    <w:p w:rsidR="003E0A6D" w:rsidRPr="00802618" w:rsidRDefault="003F17F1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3361C" w:rsidRPr="00802618">
        <w:rPr>
          <w:rFonts w:ascii="Times New Roman" w:hAnsi="Times New Roman"/>
          <w:sz w:val="28"/>
          <w:szCs w:val="28"/>
        </w:rPr>
        <w:t>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</w:t>
      </w:r>
      <w:r>
        <w:rPr>
          <w:rFonts w:ascii="Times New Roman" w:hAnsi="Times New Roman"/>
          <w:sz w:val="28"/>
          <w:szCs w:val="28"/>
        </w:rPr>
        <w:t>ностороннего развития личности.</w:t>
      </w:r>
    </w:p>
    <w:p w:rsidR="003E0A6D" w:rsidRPr="00802618" w:rsidRDefault="00573481" w:rsidP="003E0A6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CAE">
        <w:rPr>
          <w:rFonts w:ascii="Times New Roman" w:hAnsi="Times New Roman"/>
          <w:sz w:val="28"/>
          <w:szCs w:val="28"/>
        </w:rPr>
        <w:t>На момент самообследования</w:t>
      </w:r>
      <w:r w:rsidR="00264E4A">
        <w:rPr>
          <w:rFonts w:ascii="Times New Roman" w:hAnsi="Times New Roman"/>
          <w:sz w:val="28"/>
          <w:szCs w:val="28"/>
        </w:rPr>
        <w:t xml:space="preserve"> в МАДОУ </w:t>
      </w:r>
      <w:r w:rsidR="00455CAE">
        <w:rPr>
          <w:rFonts w:ascii="Times New Roman" w:hAnsi="Times New Roman"/>
          <w:sz w:val="28"/>
          <w:szCs w:val="28"/>
        </w:rPr>
        <w:t>функционирует 15 групп</w:t>
      </w:r>
      <w:r w:rsidR="003E0A6D" w:rsidRPr="00802618">
        <w:rPr>
          <w:rFonts w:ascii="Times New Roman" w:hAnsi="Times New Roman"/>
          <w:sz w:val="28"/>
          <w:szCs w:val="28"/>
        </w:rPr>
        <w:t>:</w:t>
      </w:r>
    </w:p>
    <w:p w:rsidR="003E0A6D" w:rsidRPr="00802618" w:rsidRDefault="00264E4A" w:rsidP="003E0A6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3E0A6D" w:rsidRPr="00802618">
        <w:rPr>
          <w:rFonts w:ascii="Times New Roman" w:hAnsi="Times New Roman"/>
          <w:sz w:val="28"/>
          <w:szCs w:val="28"/>
        </w:rPr>
        <w:t xml:space="preserve"> группы раннего возраста – от 2-х до 3-х лет;</w:t>
      </w:r>
    </w:p>
    <w:p w:rsidR="003E0A6D" w:rsidRPr="00802618" w:rsidRDefault="00264E4A" w:rsidP="003E0A6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</w:t>
      </w:r>
      <w:r w:rsidR="003E0A6D" w:rsidRPr="00802618">
        <w:rPr>
          <w:rFonts w:ascii="Times New Roman" w:hAnsi="Times New Roman"/>
          <w:sz w:val="28"/>
          <w:szCs w:val="28"/>
        </w:rPr>
        <w:t xml:space="preserve"> групп дошкольного возраста.</w:t>
      </w:r>
    </w:p>
    <w:p w:rsidR="00802618" w:rsidRDefault="00264E4A" w:rsidP="003E0A6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="003E0A6D" w:rsidRPr="00802618">
        <w:rPr>
          <w:rFonts w:ascii="Times New Roman" w:hAnsi="Times New Roman"/>
          <w:sz w:val="28"/>
          <w:szCs w:val="28"/>
        </w:rPr>
        <w:t xml:space="preserve"> группы компенсирующей направленности для дет</w:t>
      </w:r>
      <w:r w:rsidR="003F17F1">
        <w:rPr>
          <w:rFonts w:ascii="Times New Roman" w:hAnsi="Times New Roman"/>
          <w:sz w:val="28"/>
          <w:szCs w:val="28"/>
        </w:rPr>
        <w:t>ей с тяжелыми нарушениями речи.</w:t>
      </w:r>
    </w:p>
    <w:p w:rsidR="003F17F1" w:rsidRPr="003F17F1" w:rsidRDefault="003F17F1" w:rsidP="003E0A6D">
      <w:pPr>
        <w:pStyle w:val="a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5316"/>
        <w:gridCol w:w="1653"/>
        <w:gridCol w:w="2499"/>
      </w:tblGrid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6D" w:rsidRPr="00C84A76" w:rsidRDefault="003E0A6D" w:rsidP="00C84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C84A76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6D" w:rsidRPr="00C84A76" w:rsidRDefault="003E0A6D" w:rsidP="00C84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C84A76">
              <w:rPr>
                <w:rFonts w:ascii="Times New Roman" w:hAnsi="Times New Roman"/>
                <w:b/>
                <w:color w:val="000000" w:themeColor="text1"/>
              </w:rPr>
              <w:t>Название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6D" w:rsidRPr="00C84A76" w:rsidRDefault="003E0A6D" w:rsidP="00C84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C84A76">
              <w:rPr>
                <w:rFonts w:ascii="Times New Roman" w:hAnsi="Times New Roman"/>
                <w:b/>
                <w:color w:val="000000" w:themeColor="text1"/>
              </w:rPr>
              <w:t>Возраст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6D" w:rsidRPr="00C84A76" w:rsidRDefault="00C84A76" w:rsidP="00C84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ar-SA"/>
              </w:rPr>
            </w:pPr>
            <w:r w:rsidRPr="00C84A76">
              <w:rPr>
                <w:rFonts w:ascii="Times New Roman" w:hAnsi="Times New Roman"/>
                <w:b/>
                <w:color w:val="000000" w:themeColor="text1"/>
              </w:rPr>
              <w:t>Наполняемость групп</w:t>
            </w:r>
          </w:p>
        </w:tc>
      </w:tr>
      <w:tr w:rsidR="00C84A76" w:rsidRPr="00C84A76" w:rsidTr="003F17F1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CA122B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 раннего возраста «Солнышко</w:t>
            </w:r>
            <w:r w:rsidR="003E0A6D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C84A76" w:rsidRDefault="00455CAE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3F17F1" w:rsidRDefault="00455CAE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 раннего возраста «Смородинка»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3F17F1" w:rsidRDefault="00455CAE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2-3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C84A76" w:rsidRDefault="001576E9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C84A76" w:rsidRDefault="00455CAE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3F17F1" w:rsidRDefault="00091FCC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Группа раннего возраста </w:t>
            </w:r>
            <w:r w:rsidR="00455CAE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3F17F1" w:rsidRDefault="00091FCC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2-3 </w:t>
            </w:r>
            <w:r w:rsidR="00455CAE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C84A76" w:rsidRDefault="001576E9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Младшая группа «Рябинка</w:t>
            </w:r>
            <w:r w:rsidR="003E0A6D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Младшая группа «Вишенка</w:t>
            </w:r>
            <w:r w:rsidR="003E0A6D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группа «</w:t>
            </w:r>
            <w:r w:rsidR="00455CAE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Фиалочка</w:t>
            </w: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C84A76" w:rsidRPr="00C84A76" w:rsidTr="003F17F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группа «</w:t>
            </w:r>
            <w:r w:rsidR="00455CAE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Ягодка</w:t>
            </w: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группа «</w:t>
            </w:r>
            <w:r w:rsidR="00455CAE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Дюймовочка</w:t>
            </w: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3E0A6D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Старшая группа «</w:t>
            </w:r>
            <w:r w:rsidR="00455CAE"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Ромашка</w:t>
            </w: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3F17F1" w:rsidRDefault="003E0A6D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6D" w:rsidRPr="00C84A76" w:rsidRDefault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C84A76" w:rsidRDefault="00455CAE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3F17F1" w:rsidRDefault="00455CAE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Старшая группа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3F17F1" w:rsidRDefault="00455CAE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AE" w:rsidRPr="00C84A76" w:rsidRDefault="001576E9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C84A76" w:rsidRDefault="00455CAE" w:rsidP="00455CAE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3F17F1" w:rsidRDefault="00455CAE" w:rsidP="00091FCC">
            <w:pPr>
              <w:pStyle w:val="a9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группа компенсирующей </w:t>
            </w:r>
            <w:proofErr w:type="gramStart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направленности  «</w:t>
            </w:r>
            <w:proofErr w:type="gramEnd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3F17F1" w:rsidRDefault="00455CAE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E" w:rsidRPr="00C84A76" w:rsidRDefault="001576E9" w:rsidP="00455CAE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C84A76" w:rsidRDefault="001576E9" w:rsidP="001576E9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3F17F1" w:rsidRDefault="001576E9" w:rsidP="00091FCC">
            <w:pPr>
              <w:pStyle w:val="a9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группа компенсирующей </w:t>
            </w:r>
            <w:proofErr w:type="gramStart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направленности  «</w:t>
            </w:r>
            <w:proofErr w:type="gramEnd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Березка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3F17F1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C84A76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C84A76" w:rsidRDefault="001576E9" w:rsidP="001576E9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3F17F1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Подготовительная  группа</w:t>
            </w:r>
            <w:proofErr w:type="gramEnd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«Малинка»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3F17F1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C84A76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C84A76" w:rsidRDefault="001576E9" w:rsidP="001576E9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3F17F1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Подготовительная группа компенсирующей </w:t>
            </w:r>
            <w:proofErr w:type="gramStart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направленности  «</w:t>
            </w:r>
            <w:proofErr w:type="gramEnd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Колокольчик»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3F17F1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C84A76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C84A76" w:rsidRPr="00C84A76" w:rsidTr="003F17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C84A76" w:rsidRDefault="001576E9" w:rsidP="001576E9">
            <w:pPr>
              <w:pStyle w:val="a9"/>
              <w:numPr>
                <w:ilvl w:val="0"/>
                <w:numId w:val="36"/>
              </w:numPr>
              <w:spacing w:line="276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3F17F1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Подготовительная группа компенсирующей </w:t>
            </w:r>
            <w:proofErr w:type="gramStart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направленности  «</w:t>
            </w:r>
            <w:proofErr w:type="gramEnd"/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Колокольчик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3F17F1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3F17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C84A76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C84A76" w:rsidRPr="00C84A76" w:rsidTr="003F17F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C84A76" w:rsidRDefault="001576E9" w:rsidP="003F17F1">
            <w:pPr>
              <w:pStyle w:val="a9"/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9" w:rsidRPr="00C84A76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E9" w:rsidRPr="00C84A76" w:rsidRDefault="001576E9" w:rsidP="001576E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C84A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336</w:t>
            </w:r>
          </w:p>
        </w:tc>
      </w:tr>
    </w:tbl>
    <w:p w:rsidR="0093361C" w:rsidRPr="003F17F1" w:rsidRDefault="0093361C" w:rsidP="003F17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3361C" w:rsidRDefault="00271195" w:rsidP="009024D9">
      <w:pPr>
        <w:pStyle w:val="a9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i w:val="0"/>
          <w:iCs w:val="0"/>
          <w:sz w:val="28"/>
          <w:szCs w:val="28"/>
        </w:rPr>
        <w:lastRenderedPageBreak/>
        <w:t xml:space="preserve">    </w:t>
      </w:r>
      <w:r w:rsidR="0093361C" w:rsidRPr="00271195">
        <w:rPr>
          <w:rStyle w:val="ae"/>
          <w:iCs w:val="0"/>
          <w:sz w:val="28"/>
          <w:szCs w:val="28"/>
        </w:rPr>
        <w:t>Вывод:</w:t>
      </w:r>
      <w:r w:rsidR="0093361C" w:rsidRPr="00802618">
        <w:rPr>
          <w:rStyle w:val="ae"/>
          <w:i w:val="0"/>
          <w:iCs w:val="0"/>
          <w:sz w:val="28"/>
          <w:szCs w:val="28"/>
        </w:rPr>
        <w:t xml:space="preserve"> </w:t>
      </w:r>
      <w:r w:rsidR="003F17F1" w:rsidRPr="003F17F1">
        <w:rPr>
          <w:rFonts w:ascii="Times New Roman" w:hAnsi="Times New Roman"/>
          <w:sz w:val="28"/>
          <w:szCs w:val="28"/>
        </w:rPr>
        <w:t>МАДОУ</w:t>
      </w:r>
      <w:r w:rsidR="009024D9">
        <w:rPr>
          <w:rFonts w:ascii="Times New Roman" w:hAnsi="Times New Roman"/>
          <w:sz w:val="28"/>
          <w:szCs w:val="28"/>
        </w:rPr>
        <w:t xml:space="preserve"> </w:t>
      </w:r>
      <w:r w:rsidR="0093361C" w:rsidRPr="00802618">
        <w:rPr>
          <w:rFonts w:ascii="Times New Roman" w:hAnsi="Times New Roman"/>
          <w:sz w:val="28"/>
          <w:szCs w:val="28"/>
        </w:rPr>
        <w:t>функционирует в соответствии с нормативными документами в сфере о</w:t>
      </w:r>
      <w:r w:rsidR="00C84A76">
        <w:rPr>
          <w:rFonts w:ascii="Times New Roman" w:hAnsi="Times New Roman"/>
          <w:sz w:val="28"/>
          <w:szCs w:val="28"/>
        </w:rPr>
        <w:t>бразования Российской Федерации</w:t>
      </w:r>
      <w:r w:rsidR="0093361C" w:rsidRPr="00802618">
        <w:rPr>
          <w:rFonts w:ascii="Times New Roman" w:hAnsi="Times New Roman"/>
          <w:sz w:val="28"/>
          <w:szCs w:val="28"/>
        </w:rPr>
        <w:t>.</w:t>
      </w:r>
    </w:p>
    <w:p w:rsidR="003F17F1" w:rsidRPr="00802618" w:rsidRDefault="003F17F1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E0A6D" w:rsidRPr="00802618" w:rsidRDefault="0093361C" w:rsidP="009024D9">
      <w:pPr>
        <w:pStyle w:val="a9"/>
        <w:rPr>
          <w:rFonts w:ascii="Times New Roman" w:hAnsi="Times New Roman"/>
          <w:b/>
          <w:sz w:val="28"/>
          <w:szCs w:val="28"/>
        </w:rPr>
      </w:pPr>
      <w:r w:rsidRPr="0065014E">
        <w:rPr>
          <w:rFonts w:ascii="Times New Roman" w:hAnsi="Times New Roman"/>
          <w:sz w:val="24"/>
          <w:szCs w:val="24"/>
        </w:rPr>
        <w:t xml:space="preserve"> </w:t>
      </w:r>
      <w:r w:rsidR="0065014E" w:rsidRPr="00802618">
        <w:rPr>
          <w:rFonts w:ascii="Times New Roman" w:hAnsi="Times New Roman"/>
          <w:b/>
          <w:sz w:val="28"/>
          <w:szCs w:val="28"/>
        </w:rPr>
        <w:t>1.1. Оценка образовательной деятельности;</w:t>
      </w:r>
    </w:p>
    <w:p w:rsidR="003E0A6D" w:rsidRPr="00802618" w:rsidRDefault="003E0A6D" w:rsidP="009024D9">
      <w:pPr>
        <w:pStyle w:val="a9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</w:t>
      </w:r>
      <w:r w:rsidR="0065014E" w:rsidRPr="00802618">
        <w:rPr>
          <w:rFonts w:ascii="Times New Roman" w:hAnsi="Times New Roman"/>
          <w:sz w:val="28"/>
          <w:szCs w:val="28"/>
        </w:rPr>
        <w:t xml:space="preserve">Образовательная деятельность в </w:t>
      </w:r>
      <w:r w:rsidRPr="00802618">
        <w:rPr>
          <w:rFonts w:ascii="Times New Roman" w:hAnsi="Times New Roman"/>
          <w:sz w:val="28"/>
          <w:szCs w:val="28"/>
        </w:rPr>
        <w:t>МА</w:t>
      </w:r>
      <w:r w:rsidR="0065014E" w:rsidRPr="00802618">
        <w:rPr>
          <w:rFonts w:ascii="Times New Roman" w:hAnsi="Times New Roman"/>
          <w:sz w:val="28"/>
          <w:szCs w:val="28"/>
        </w:rPr>
        <w:t xml:space="preserve">ДОУ строится в соответствии с нормативно – правовыми документами. </w:t>
      </w:r>
    </w:p>
    <w:p w:rsidR="00573481" w:rsidRDefault="003E0A6D" w:rsidP="009024D9">
      <w:pPr>
        <w:pStyle w:val="a9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</w:t>
      </w:r>
      <w:r w:rsidR="0065014E" w:rsidRPr="00802618">
        <w:rPr>
          <w:rFonts w:ascii="Times New Roman" w:hAnsi="Times New Roman"/>
          <w:sz w:val="28"/>
          <w:szCs w:val="28"/>
        </w:rPr>
        <w:t>В дошкольном образовательном у</w:t>
      </w:r>
      <w:r w:rsidR="00271195">
        <w:rPr>
          <w:rFonts w:ascii="Times New Roman" w:hAnsi="Times New Roman"/>
          <w:sz w:val="28"/>
          <w:szCs w:val="28"/>
        </w:rPr>
        <w:t>чреждении разработаны и приняты</w:t>
      </w:r>
      <w:r w:rsidR="0065014E" w:rsidRPr="00802618">
        <w:rPr>
          <w:rFonts w:ascii="Times New Roman" w:hAnsi="Times New Roman"/>
          <w:sz w:val="28"/>
          <w:szCs w:val="28"/>
        </w:rPr>
        <w:t xml:space="preserve"> на заседании педа</w:t>
      </w:r>
      <w:r w:rsidRPr="00802618">
        <w:rPr>
          <w:rFonts w:ascii="Times New Roman" w:hAnsi="Times New Roman"/>
          <w:sz w:val="28"/>
          <w:szCs w:val="28"/>
        </w:rPr>
        <w:t>гогич</w:t>
      </w:r>
      <w:r w:rsidR="00D22CB5">
        <w:rPr>
          <w:rFonts w:ascii="Times New Roman" w:hAnsi="Times New Roman"/>
          <w:sz w:val="28"/>
          <w:szCs w:val="28"/>
        </w:rPr>
        <w:t>еского совета от 30</w:t>
      </w:r>
      <w:r w:rsidR="00466D24">
        <w:rPr>
          <w:rFonts w:ascii="Times New Roman" w:hAnsi="Times New Roman"/>
          <w:sz w:val="28"/>
          <w:szCs w:val="28"/>
        </w:rPr>
        <w:t>.08.2017</w:t>
      </w:r>
      <w:r w:rsidR="0065014E" w:rsidRPr="00802618">
        <w:rPr>
          <w:rFonts w:ascii="Times New Roman" w:hAnsi="Times New Roman"/>
          <w:sz w:val="28"/>
          <w:szCs w:val="28"/>
        </w:rPr>
        <w:t xml:space="preserve"> г № 1</w:t>
      </w:r>
      <w:r w:rsidR="00E073A3">
        <w:rPr>
          <w:rFonts w:ascii="Times New Roman" w:hAnsi="Times New Roman"/>
          <w:sz w:val="28"/>
          <w:szCs w:val="28"/>
        </w:rPr>
        <w:t>:</w:t>
      </w:r>
    </w:p>
    <w:p w:rsidR="00573481" w:rsidRDefault="00573481" w:rsidP="009024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группах общеразвивающей направленности - </w:t>
      </w:r>
      <w:r w:rsidR="0065014E" w:rsidRPr="00802618">
        <w:rPr>
          <w:rFonts w:ascii="Times New Roman" w:hAnsi="Times New Roman"/>
          <w:sz w:val="28"/>
          <w:szCs w:val="28"/>
        </w:rPr>
        <w:t xml:space="preserve"> основная образовательная программа дошкольного образования </w:t>
      </w:r>
      <w:r w:rsidR="003E0A6D" w:rsidRPr="00802618">
        <w:rPr>
          <w:rFonts w:ascii="Times New Roman" w:hAnsi="Times New Roman"/>
          <w:sz w:val="28"/>
          <w:szCs w:val="28"/>
        </w:rPr>
        <w:t xml:space="preserve">  </w:t>
      </w:r>
      <w:r w:rsidR="0065014E" w:rsidRPr="00802618">
        <w:rPr>
          <w:rFonts w:ascii="Times New Roman" w:hAnsi="Times New Roman"/>
          <w:sz w:val="28"/>
          <w:szCs w:val="28"/>
        </w:rPr>
        <w:t>в соответствии с федеральным государстве</w:t>
      </w:r>
      <w:r w:rsidR="003E0A6D" w:rsidRPr="00802618">
        <w:rPr>
          <w:rFonts w:ascii="Times New Roman" w:hAnsi="Times New Roman"/>
          <w:sz w:val="28"/>
          <w:szCs w:val="28"/>
        </w:rPr>
        <w:t xml:space="preserve">нным образовательным стандартом </w:t>
      </w:r>
      <w:r>
        <w:rPr>
          <w:rFonts w:ascii="Times New Roman" w:hAnsi="Times New Roman"/>
          <w:sz w:val="28"/>
          <w:szCs w:val="28"/>
        </w:rPr>
        <w:t>дошкольного образования; (ООП);</w:t>
      </w:r>
    </w:p>
    <w:p w:rsidR="0065014E" w:rsidRPr="00802618" w:rsidRDefault="00573481" w:rsidP="009024D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группах компенсирующей направленности – основная адаптированная программа для детей с тяжелыми нарушениями речи (АООП).</w:t>
      </w:r>
      <w:r w:rsidR="0065014E" w:rsidRPr="00802618">
        <w:rPr>
          <w:rFonts w:ascii="Times New Roman" w:hAnsi="Times New Roman"/>
          <w:sz w:val="28"/>
          <w:szCs w:val="28"/>
        </w:rPr>
        <w:br/>
      </w:r>
      <w:r w:rsidR="003E0A6D" w:rsidRPr="008026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Содержание образовательных</w:t>
      </w:r>
      <w:r w:rsidR="0065014E" w:rsidRPr="00802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65014E" w:rsidRPr="00802618">
        <w:rPr>
          <w:rFonts w:ascii="Times New Roman" w:hAnsi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F5F14" w:rsidRDefault="003E0A6D" w:rsidP="009024D9">
      <w:pPr>
        <w:pStyle w:val="a3"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</w:t>
      </w:r>
      <w:r w:rsidR="00573481">
        <w:rPr>
          <w:rFonts w:ascii="Times New Roman" w:hAnsi="Times New Roman"/>
          <w:sz w:val="28"/>
          <w:szCs w:val="28"/>
        </w:rPr>
        <w:t xml:space="preserve">ООП </w:t>
      </w:r>
      <w:r w:rsidR="00271195">
        <w:rPr>
          <w:rFonts w:ascii="Times New Roman" w:hAnsi="Times New Roman"/>
          <w:sz w:val="28"/>
          <w:szCs w:val="28"/>
        </w:rPr>
        <w:t xml:space="preserve">разработана с учетом </w:t>
      </w:r>
      <w:r w:rsidR="00271195">
        <w:rPr>
          <w:rFonts w:ascii="Times New Roman" w:hAnsi="Times New Roman" w:cs="Times New Roman"/>
          <w:sz w:val="28"/>
          <w:szCs w:val="28"/>
        </w:rPr>
        <w:t>комплексной образовательной программы дошкольного образования</w:t>
      </w:r>
      <w:r w:rsidR="00352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2B6F" w:rsidRPr="00352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«Детство», авторы: Т.И. Бабаева, А.Г. Гогоберидзе, О.В. Солнцева и др. - </w:t>
      </w:r>
      <w:proofErr w:type="gramStart"/>
      <w:r w:rsidR="00352B6F" w:rsidRPr="00352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СПб.:</w:t>
      </w:r>
      <w:proofErr w:type="gramEnd"/>
      <w:r w:rsidR="00352B6F" w:rsidRPr="00352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ООО «Издательство «Детство-Пресс», 2016. </w:t>
      </w:r>
      <w:r w:rsidR="00271195">
        <w:rPr>
          <w:rFonts w:ascii="Times New Roman" w:hAnsi="Times New Roman"/>
          <w:sz w:val="28"/>
          <w:szCs w:val="28"/>
        </w:rPr>
        <w:t xml:space="preserve"> </w:t>
      </w:r>
      <w:r w:rsidR="00352B6F" w:rsidRPr="00352B6F">
        <w:rPr>
          <w:rFonts w:ascii="Times New Roman" w:hAnsi="Times New Roman"/>
          <w:sz w:val="28"/>
          <w:szCs w:val="28"/>
        </w:rPr>
        <w:t>и в соответствии с требованиями Федерального государственного образовательного стандарта дошкольного образования (Приказ № 1155 от 17 октября 2013 года</w:t>
      </w:r>
      <w:proofErr w:type="gramStart"/>
      <w:r w:rsidR="00352B6F" w:rsidRPr="00352B6F">
        <w:rPr>
          <w:rFonts w:ascii="Times New Roman" w:hAnsi="Times New Roman"/>
          <w:sz w:val="28"/>
          <w:szCs w:val="28"/>
        </w:rPr>
        <w:t>).,</w:t>
      </w:r>
      <w:proofErr w:type="gramEnd"/>
      <w:r w:rsidR="00352B6F" w:rsidRPr="00352B6F">
        <w:rPr>
          <w:rFonts w:ascii="Times New Roman" w:hAnsi="Times New Roman"/>
          <w:sz w:val="28"/>
          <w:szCs w:val="28"/>
        </w:rPr>
        <w:t xml:space="preserve"> а такж</w:t>
      </w:r>
      <w:r w:rsidR="001F5F14">
        <w:rPr>
          <w:rFonts w:ascii="Times New Roman" w:hAnsi="Times New Roman"/>
          <w:sz w:val="28"/>
          <w:szCs w:val="28"/>
        </w:rPr>
        <w:t xml:space="preserve">е с учетом парциальных программ </w:t>
      </w:r>
      <w:r w:rsidR="00352B6F" w:rsidRPr="00352B6F">
        <w:rPr>
          <w:rFonts w:ascii="Times New Roman" w:hAnsi="Times New Roman"/>
          <w:sz w:val="28"/>
          <w:szCs w:val="28"/>
        </w:rPr>
        <w:t>и</w:t>
      </w:r>
      <w:r w:rsidR="001F5F14">
        <w:rPr>
          <w:rFonts w:ascii="Times New Roman" w:hAnsi="Times New Roman"/>
          <w:sz w:val="28"/>
          <w:szCs w:val="28"/>
        </w:rPr>
        <w:t xml:space="preserve"> педагогических технологий</w:t>
      </w:r>
      <w:r w:rsidR="00352B6F" w:rsidRPr="00352B6F">
        <w:rPr>
          <w:rFonts w:ascii="Times New Roman" w:hAnsi="Times New Roman"/>
          <w:sz w:val="28"/>
          <w:szCs w:val="28"/>
        </w:rPr>
        <w:t xml:space="preserve"> по всем образовательным областям: </w:t>
      </w:r>
      <w:r w:rsidR="00271195">
        <w:rPr>
          <w:rFonts w:ascii="Times New Roman" w:hAnsi="Times New Roman"/>
          <w:sz w:val="28"/>
          <w:szCs w:val="28"/>
        </w:rPr>
        <w:t xml:space="preserve"> </w:t>
      </w:r>
    </w:p>
    <w:p w:rsidR="001F5F14" w:rsidRPr="00352B6F" w:rsidRDefault="007A1707" w:rsidP="009024D9">
      <w:pPr>
        <w:pStyle w:val="a3"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5F14" w:rsidRPr="00352B6F">
        <w:rPr>
          <w:rFonts w:ascii="Times New Roman" w:hAnsi="Times New Roman"/>
          <w:sz w:val="28"/>
          <w:szCs w:val="28"/>
        </w:rPr>
        <w:t xml:space="preserve">Парциальная программа «Приобщение детей к истокам русской народной культуры» О. Л. Князевой, которая направлена на приобщение детей к культурному богатству русского народа (для воспитанников младшего и старшего дошкольного возраста); </w:t>
      </w:r>
    </w:p>
    <w:p w:rsidR="001F5F14" w:rsidRPr="00352B6F" w:rsidRDefault="001F5F14" w:rsidP="009024D9">
      <w:pPr>
        <w:pStyle w:val="a3"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352B6F">
        <w:rPr>
          <w:rFonts w:ascii="Times New Roman" w:hAnsi="Times New Roman"/>
          <w:sz w:val="28"/>
          <w:szCs w:val="28"/>
        </w:rPr>
        <w:t xml:space="preserve">Парциальная программа «Основы безопасности детей дошкольного возраста» (для воспитанников старшего дошкольного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</w:t>
      </w:r>
    </w:p>
    <w:p w:rsidR="001F5F14" w:rsidRPr="00352B6F" w:rsidRDefault="001F5F14" w:rsidP="009024D9">
      <w:pPr>
        <w:pStyle w:val="a3"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352B6F">
        <w:rPr>
          <w:rFonts w:ascii="Times New Roman" w:hAnsi="Times New Roman"/>
          <w:sz w:val="28"/>
          <w:szCs w:val="28"/>
        </w:rPr>
        <w:t xml:space="preserve">обращения с опасными предметами, безопасного поведения на улице; </w:t>
      </w:r>
    </w:p>
    <w:p w:rsidR="00352B6F" w:rsidRDefault="001F5F14" w:rsidP="009024D9">
      <w:pPr>
        <w:pStyle w:val="a3"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352B6F">
        <w:rPr>
          <w:rFonts w:ascii="Times New Roman" w:hAnsi="Times New Roman"/>
          <w:sz w:val="28"/>
          <w:szCs w:val="28"/>
        </w:rPr>
        <w:t xml:space="preserve">Модифицированная программа «Цветные фантазии» для детей 5-7 лет, которая направлена на формирование эстетического отношения к окружающей действительности средствами народного декоративно – прикладного искусства.   </w:t>
      </w:r>
    </w:p>
    <w:p w:rsidR="0065014E" w:rsidRPr="00802618" w:rsidRDefault="007A1707" w:rsidP="009024D9">
      <w:pPr>
        <w:pStyle w:val="a3"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24D9">
        <w:rPr>
          <w:rFonts w:ascii="Times New Roman" w:hAnsi="Times New Roman"/>
          <w:sz w:val="28"/>
          <w:szCs w:val="28"/>
        </w:rPr>
        <w:t xml:space="preserve">ООП </w:t>
      </w:r>
      <w:r w:rsidR="00271195">
        <w:rPr>
          <w:rFonts w:ascii="Times New Roman" w:hAnsi="Times New Roman"/>
          <w:sz w:val="28"/>
          <w:szCs w:val="28"/>
        </w:rPr>
        <w:t>о</w:t>
      </w:r>
      <w:r w:rsidR="0065014E" w:rsidRPr="00802618">
        <w:rPr>
          <w:rFonts w:ascii="Times New Roman" w:hAnsi="Times New Roman"/>
          <w:sz w:val="28"/>
          <w:szCs w:val="28"/>
        </w:rPr>
        <w:t>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</w:t>
      </w:r>
      <w:r w:rsidR="00F324DE">
        <w:rPr>
          <w:rFonts w:ascii="Times New Roman" w:hAnsi="Times New Roman"/>
          <w:sz w:val="28"/>
          <w:szCs w:val="28"/>
        </w:rPr>
        <w:t>,</w:t>
      </w:r>
      <w:r w:rsidR="0065014E" w:rsidRPr="00802618">
        <w:rPr>
          <w:rFonts w:ascii="Times New Roman" w:hAnsi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43FD7" w:rsidRPr="00802618" w:rsidRDefault="003E0A6D" w:rsidP="009024D9">
      <w:pPr>
        <w:pStyle w:val="a9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</w:t>
      </w:r>
      <w:r w:rsidR="0065014E" w:rsidRPr="00802618">
        <w:rPr>
          <w:rFonts w:ascii="Times New Roman" w:hAnsi="Times New Roman"/>
          <w:sz w:val="28"/>
          <w:szCs w:val="28"/>
        </w:rPr>
        <w:t xml:space="preserve">Программа составлена в соответствии с образовательными областями: </w:t>
      </w:r>
      <w:r w:rsidR="0065014E" w:rsidRPr="00317070">
        <w:rPr>
          <w:rFonts w:ascii="Times New Roman" w:hAnsi="Times New Roman"/>
          <w:color w:val="000000" w:themeColor="text1"/>
          <w:sz w:val="28"/>
          <w:szCs w:val="28"/>
        </w:rPr>
        <w:t>«Физическое разви</w:t>
      </w:r>
      <w:r w:rsidR="00317070" w:rsidRPr="00317070">
        <w:rPr>
          <w:rFonts w:ascii="Times New Roman" w:hAnsi="Times New Roman"/>
          <w:color w:val="000000" w:themeColor="text1"/>
          <w:sz w:val="28"/>
          <w:szCs w:val="28"/>
        </w:rPr>
        <w:t>тие», «Социально-личностное</w:t>
      </w:r>
      <w:r w:rsidR="0065014E" w:rsidRPr="00317070">
        <w:rPr>
          <w:rFonts w:ascii="Times New Roman" w:hAnsi="Times New Roman"/>
          <w:color w:val="000000" w:themeColor="text1"/>
          <w:sz w:val="28"/>
          <w:szCs w:val="28"/>
        </w:rPr>
        <w:t xml:space="preserve"> развитие», «Познавательное развитие», «Художес</w:t>
      </w:r>
      <w:r w:rsidR="00F324DE" w:rsidRPr="00317070">
        <w:rPr>
          <w:rFonts w:ascii="Times New Roman" w:hAnsi="Times New Roman"/>
          <w:color w:val="000000" w:themeColor="text1"/>
          <w:sz w:val="28"/>
          <w:szCs w:val="28"/>
        </w:rPr>
        <w:t>твенно-эстетическое развитие», </w:t>
      </w:r>
      <w:r w:rsidR="0065014E" w:rsidRPr="00317070">
        <w:rPr>
          <w:rFonts w:ascii="Times New Roman" w:hAnsi="Times New Roman"/>
          <w:color w:val="000000" w:themeColor="text1"/>
          <w:sz w:val="28"/>
          <w:szCs w:val="28"/>
        </w:rPr>
        <w:t>«Речевое развитие».</w:t>
      </w:r>
      <w:r w:rsidR="0065014E" w:rsidRPr="00802618">
        <w:rPr>
          <w:rFonts w:ascii="Times New Roman" w:hAnsi="Times New Roman"/>
          <w:sz w:val="28"/>
          <w:szCs w:val="28"/>
        </w:rPr>
        <w:t xml:space="preserve"> Реализация каждого направления предполагает решение специфических задач во </w:t>
      </w:r>
      <w:r w:rsidR="0065014E" w:rsidRPr="00802618">
        <w:rPr>
          <w:rFonts w:ascii="Times New Roman" w:hAnsi="Times New Roman"/>
          <w:sz w:val="28"/>
          <w:szCs w:val="28"/>
        </w:rPr>
        <w:lastRenderedPageBreak/>
        <w:t>всех видах детской деятельности, имеющих место в режиме дня дошкольного учреждения: режимны</w:t>
      </w:r>
      <w:r w:rsidR="004C69F7">
        <w:rPr>
          <w:rFonts w:ascii="Times New Roman" w:hAnsi="Times New Roman"/>
          <w:sz w:val="28"/>
          <w:szCs w:val="28"/>
        </w:rPr>
        <w:t>е моменты, игровая деятельность,</w:t>
      </w:r>
      <w:r w:rsidR="0065014E" w:rsidRPr="00802618">
        <w:rPr>
          <w:rFonts w:ascii="Times New Roman" w:hAnsi="Times New Roman"/>
          <w:sz w:val="28"/>
          <w:szCs w:val="28"/>
        </w:rPr>
        <w:t xml:space="preserve">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1F5F14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Для реализации в полном объеме основной образовательной программы дошкольного образования педагоги используют современные парциальные программы и педагогические технологии по всем образовательным областям: </w:t>
      </w:r>
    </w:p>
    <w:p w:rsidR="001F5F14" w:rsidRPr="00F324DE" w:rsidRDefault="001F5F14" w:rsidP="00F324DE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Образовательная область «Социально-коммуникативное развитие» «Здоровье» </w:t>
      </w:r>
    </w:p>
    <w:p w:rsidR="001F5F14" w:rsidRPr="00F324DE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Ранний возраст от 2 до 3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Пономарёв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С.А. Растите малышей здоровыми. /Москва. Спорт. 1992г. </w:t>
      </w:r>
    </w:p>
    <w:p w:rsidR="001F5F14" w:rsidRPr="00F324DE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Младший возраст от 3 лет до 4 лет.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Пензулаева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Л.И. Подвижные игры и игровые упражнения. Гуманитарный издательский центр «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Москва. 2000г.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Теплюк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С.Н. </w:t>
      </w:r>
      <w:r w:rsidR="0024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на прогулках с детьми м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243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дшего возраста. Гуманитарный издательский центр «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Москва. 2001г.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 гимнастики после сна (картотека). </w:t>
      </w:r>
    </w:p>
    <w:p w:rsidR="007A1707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Картотека физ</w:t>
      </w:r>
      <w:r w:rsidR="001C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минуток.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A1707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Средний возраст от 4 лет до 5 лет.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Лободин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В.Т., Федоренко А.Д. В стране здоровья. (Программа эколого-оздоровительного воспитания дошкольников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).Москва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Мозаика-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синтаз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2011.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A1707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</w:t>
      </w:r>
      <w:r w:rsidR="007A1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1707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Шарыгина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Т.А.Беседы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здоровье. Москва, ТЦ «Сфера». 2012г.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A1707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Мосалова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Л.Л. Я и мир. Санкт – Пете</w:t>
      </w:r>
      <w:r w:rsidR="007A1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рбург, ДЕТСТВО – ПРЕСС, 2011г. </w:t>
      </w:r>
    </w:p>
    <w:p w:rsidR="001F5F14" w:rsidRPr="00F324DE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Зайцев Г.К. Уроки Айболита. </w:t>
      </w:r>
      <w:proofErr w:type="spellStart"/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Акцидент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1996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Зайцев Г.К. Уроки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Мойдодыра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Акцидент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1996   Зайцев Г.К. Уроки этикета8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Акцидент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1996.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Полтавцева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Стожарова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М.Ю. «Приобщаем дошкольника к здоровому образу жизни»,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Тц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«Сфера», 2012.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Павлов Г.Я. Безопасность: знакомим дошкольников с источниками опасности. Москва, ТЦ «Сфера». 2012г.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Картотеки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комплексов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утренней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гимнастики,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пальчиково</w:t>
      </w:r>
      <w:r w:rsidR="00DC4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гимнастики,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гимнастики пробуждения, артикуляционной гимнастики.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Картушина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М.Ю. «Праздники здоровья для детей 5-6 лет. Сценарии для ДОУ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Москва, ТЦ «Сфера», 2010. 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Кобзева Т.Г., Холодова И.А., Александрова Г.С. «Организация деятельности детей на прогулке. Подготовительная группа», Волгоград, «Учитель», 2012. 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Кравченко И.В. «Прогулки в детском саду. Старшая и подготовительная группа» Москва, ТЦ «Сфера», 2010.  </w:t>
      </w:r>
    </w:p>
    <w:p w:rsidR="001F5F14" w:rsidRPr="00F324DE" w:rsidRDefault="007A1707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Н.В.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Картотеки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подвижных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игр,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упражнений,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физкультминуток,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пальчиковой гимнастики. Санкт — Петербург, ДЕТСТВО — ПРЕСС, 2011.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Новомлынская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«Минутки здоровья» в дошкольном образовательном учреждении, Армавир, 2010.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Попова В.Г., Ковригина Т.В. «Портфолио здоровья дошкольника», Волгоград, «Учитель», 2012 Прокофьева С., Сапгир «Румяные щёчки», Москва, «Физкультура и спорт», 1987. </w:t>
      </w:r>
    </w:p>
    <w:p w:rsidR="001F5F14" w:rsidRPr="00F324DE" w:rsidRDefault="001F5F14" w:rsidP="009024D9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«Безопасность». </w:t>
      </w:r>
    </w:p>
    <w:p w:rsidR="001F5F14" w:rsidRPr="00F324DE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Младший возраст от 3 лет до 4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Данилова Т.И. Обучение детей дошкольного возраста правилам дорожного движения.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Детство – Пресс, 2009.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В.Н., Степанова В.Н.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Конспекты  занятий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  второй  младшей  группе», Воронеж, ТЦ «Учитель», 2006. </w:t>
      </w:r>
    </w:p>
    <w:p w:rsidR="001F5F14" w:rsidRPr="00F324DE" w:rsidRDefault="001F5F14" w:rsidP="009024D9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Т.В.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 безопасность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ГУ «ЦГСЭН», Волгоград, 2005. </w:t>
      </w:r>
    </w:p>
    <w:p w:rsidR="001F5F14" w:rsidRPr="00F324DE" w:rsidRDefault="001F5F14" w:rsidP="009024D9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Шорыгина Т.А.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 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правилах  пожарной  безопасности», М, 2012. 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9024D9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Средний возраст от 4 лет до 5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9024D9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Г.Д., Мартынова Е.А.,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Сирченко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 дорожного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движения  для  детей  3-7лет», Издательство «Учитель»,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Т.В.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Пожарная  безопасность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Торговый  дом «Комфорт», Волгоград, 2011. Полынова В.К., Дмитриенко З.С. Основы безопасности жизнедеятельности детей дошкольного возраста (планирование работы. Беседы, игры)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2011.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Авдеева Н. Н., Князева О.Л.,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Стёркина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Р.Б. Безопасность: учеб. – метод. пособие по основам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  жизнедеятельности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старшего дошкольного возраста / Н. Н. Авдеева, О. Л.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Стеркина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2002.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Извекова М.Н., Медведева А.Ф., Полякова Л.Б., Федотова А.Н. Занятия по правилам дорожного движения М, ТЦ «Сфера», 2005.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Павлова Г.Я. «Безопасность: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знакомим  дошкольников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источниками  опасности», М, ТЦ «Сфера»,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Шорыгина Т.А.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 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правилах  пожарной  безопасности», М, ТЦ «Сфера»,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Шорыгина Т. 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 об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основах  безопасности  с  детьми 5-8 лет», М,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Школа дорожных наук М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Детство  -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Пресс 2012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Хромцова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Г.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 безопасного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 в  быту», М,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Белая К.Ю.,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Зимонина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 Как обеспечить безопасность дошкольников Конспекты занятий М Просвещение. 2000.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Беляевскова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Г.Д., Мартынова Е. 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 дорожного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движения  для  детей  3-7 лет», Волгоград,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Форастенко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Защити себя сам Санкт — Петербург, Лань, 1999.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Чермашенцева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«Основы безопасного поведения дошкольников. Занятия, планирование,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»»Учитель</w:t>
      </w:r>
      <w:proofErr w:type="spellEnd"/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Волгоград,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Шорыгина Т. А. Беседы о правилах дорожного движения с детьми 5 – 8 лет М.: ТЦ «Сфера», 2011.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Шорыгина Т. А. Осторожные сказки. – М.: Книголюб, 2003.  </w:t>
      </w:r>
    </w:p>
    <w:p w:rsidR="001F5F14" w:rsidRPr="00F324DE" w:rsidRDefault="001F5F14" w:rsidP="00F324DE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«Социализация».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Младший возраст от 3 лет до 4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Кондрыкинская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 с ЧЕГО НАЧИНАЕТСЯ Родина? Занятия по патриотическому воспитанию в детском саду. М., Детство – ПРЕСС, 2005.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Кузнецова А. Конспекты развивающих игр для детей 3 – 7 лет. М.,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РиПОЛ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Классик, 2008.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Петрова Т.И. Игры и занятия по развитию речи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дошкольников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пресса, 2008.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Мосалова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Я.Я.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и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мир», ТЦ «Сфера», 2009.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Жбанова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Г.Н.,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Новомлынская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 образовательно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-воспитательной  работы  в  детском  саду», Армавир, 2005.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Шорыгина Г.А. «Этикет», ТЦ «Сфера», 2012.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Средний возраст от 4 лет до 5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Алёшина Н.В. Ознакомление дошкольников с социальной действительностью. М.,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Экизе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трейдинг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Акулова О.В., Солнцева О.В. Образовательная область: социализация. 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Акулова О.В., Солнцева О.В. «Социализация. Игры.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Методический  комплект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«Детство», 2012.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Бабаева Т.И., Березина Т.А.,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Римашевская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 «Социализация»», Санкт-Петербург, «Детство-Пресс», 2012.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Горбатенко О.Ф.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Комплексные  занятия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 детьми  4-7лет», Волгоград,2011.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Корничева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Е.Е., Грачева Н.И.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Планирование 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деятельности  с  детьми  в  режиме  дня».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 группа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Центр педагогического  образования, М.,2011.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Акулова О.В., Солнцева О.В. Образовательная область СОЦИАЛИЗАЦИЯ. ИГРА. Санкт –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Петербург, ДЕТСТВО – ПРЕСС, 2012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Бабаева Т.И., Березина Т.А.,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Римашевская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 Образовательная область СОЦИАЛИЗАЦИЯ.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Санкт – Петербург, ДЕТСТВО – ПРЕСС, 2012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Нищева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Подвижные игры на прогулке и дидактические. Санкт – Петербург, ДЕТСТВО – ПРЕСС, 2010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Громова О.Г., Соломатина Г.Н.,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Кабушко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А.Ю. Ознакомление дошкольников с социальным миром М.: ТЦ «Сфера»,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Потапова Т.В. Беседы о профессиях с детьми 4 – 7 лет, М.: ТЦ «Сфера», 2011.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Севастьянова Е.О. Страна добра: социализация. Санкт – Петербург, ДЕТСТВО – ПРЕСС,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Кондрыкинская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 Занятия по патриотическому воспитанию в детском саду. М., Детство – ПРЕСС, 2012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Мосалова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Я.Ч. Я и мир. Санкт – Петербург. «Детство – Пресс», 2009.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Шипицына Л.М., Нилова Т.А. Азбука общения, Санкт – Петербург. «Детство – Пресс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1998 Шорыгина Т. А. Беседы о хлебе / Т. А. Шорыгина. – М.: ТЦ «Сфера», 2012.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Шорыгина Т. А. Беседы Об этикете с детьми 5 – 8 лет / Т. А. Шорыгина. – М.: ТЦ «Сфера», 2011.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Бондаренко А.К Дидактические игры в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детском  саду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Москва, Просвещение, 1991.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 В. Игры — занятия для дошкольников </w:t>
      </w:r>
      <w:r w:rsidR="00CF4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 чего сделаны предметы»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 В.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М.: ТЦ «Сфера», 2010.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Смоленцева, А. А. </w:t>
      </w:r>
      <w:r w:rsidR="00AA3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в мир экономики</w:t>
      </w:r>
      <w:r w:rsidR="00AA3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</w:t>
      </w:r>
      <w:r w:rsidR="00AA3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мы играем в экономику</w:t>
      </w:r>
      <w:r w:rsidR="00AA3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учеб. – метод. Пособие / А. А. Смоленцева.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2001.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Козлова, С. А.</w:t>
      </w:r>
      <w:r w:rsidR="00DB1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Мой мир</w:t>
      </w:r>
      <w:r w:rsidR="00DB1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приобщение ребёнка к социальному миру / С. А. Козлова. – М.: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Линка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Пресс, 2000.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Комратова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Н.Г., Грибова Л.Ф. Мир, в котором я живу. Москва, ТЦ Сфера, 2005.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Меремьянина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О.Р. Развитие социальных навыков детей 5 — 7 лет. Познавательно — игровые занятия, Волгоград, учитель,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Шорыгина, Т. А. Беседы о правах ребёнка / Т. А. Шорыгина. – М.: ТЦ «Сфера», 2008.  Клюева Н.В., Касаткина Ю.В «Учим детей общении. Характер, коммуникабельность», Ярославль, «Академия развития», 1997. 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«Труд».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Младший возраст от 3 лет до 4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Жбанова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Г.М.,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Новомлынская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 образовательно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-воспитательной   работы в  детском  саду», Армавир, 2001.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Теплюк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С.Н.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 на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прогулках  с  детьми  младшего  дошкольного  возраста»,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СанктПетербург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Акцицено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2001. 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44BE3" w:rsidRDefault="001F5F14" w:rsidP="00744BE3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Средний возраст от 4 лет до 5 лет. </w:t>
      </w:r>
    </w:p>
    <w:p w:rsidR="001F5F14" w:rsidRPr="00F324DE" w:rsidRDefault="001F5F14" w:rsidP="00744BE3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Бабаева Т.И., Березина Т.А.,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Римашевская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 Образовательная область: труд (как работать по программе «Детство».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2012.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Крулехт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М.В.,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Крулехт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 область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труда», Санкт-Петербург «Детство-Пресс», 2012.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Крухлехт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М.В.,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Крухлехт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Образовательная область: ТРУД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Гальцова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 Художественно – трудовая деятельность.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Лыкова И.А. Художественный труд в детском саду. Москва, ТЦ «Сфера», 2010. </w:t>
      </w:r>
    </w:p>
    <w:p w:rsidR="001F5F14" w:rsidRPr="00F324DE" w:rsidRDefault="001F5F14" w:rsidP="00F324DE">
      <w:pPr>
        <w:spacing w:after="1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Нечаева В.Г., Буре Р.С.,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Занек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  Воспитание дошкольников в труде. М., Просвещение, 1983. Кравченко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И.В.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Долготова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Т.Л. Прогулки в детском саду старшей и подготовительной к школе группы Москва, ТЦ Сфера,2010.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Бревнова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Ю.А. Художественный труд в детском саду. Москва, ТЦ Сфера,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Куцакова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 Конструирование и художественный труд в детском саду, Москва, ТЦ Сфера, 2008. </w:t>
      </w:r>
    </w:p>
    <w:p w:rsidR="001F5F14" w:rsidRPr="00F324DE" w:rsidRDefault="001F5F14" w:rsidP="00F324DE">
      <w:pPr>
        <w:spacing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Образовательная область «Физическое развитие» 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Младший возраст от 3 лет до 4 лет. </w:t>
      </w:r>
    </w:p>
    <w:p w:rsidR="001F5F14" w:rsidRPr="00744BE3" w:rsidRDefault="001F5F14" w:rsidP="00744BE3">
      <w:pPr>
        <w:pStyle w:val="a9"/>
        <w:rPr>
          <w:rFonts w:ascii="Times New Roman" w:hAnsi="Times New Roman"/>
          <w:sz w:val="24"/>
          <w:szCs w:val="24"/>
        </w:rPr>
      </w:pPr>
      <w:r w:rsidRPr="00744BE3">
        <w:rPr>
          <w:rFonts w:ascii="Times New Roman" w:hAnsi="Times New Roman"/>
          <w:sz w:val="24"/>
          <w:szCs w:val="24"/>
        </w:rPr>
        <w:t xml:space="preserve">Лаптева В.Г. Развивающие прогулки для детей 3 – 4 лет (круглый год) (картотека) СПб.   Речь, ТЦ Сфера, 2011. </w:t>
      </w:r>
    </w:p>
    <w:p w:rsidR="001F5F14" w:rsidRPr="00744BE3" w:rsidRDefault="001F5F14" w:rsidP="00744BE3">
      <w:pPr>
        <w:pStyle w:val="a9"/>
        <w:rPr>
          <w:rFonts w:ascii="Times New Roman" w:hAnsi="Times New Roman"/>
          <w:sz w:val="24"/>
          <w:szCs w:val="24"/>
        </w:rPr>
      </w:pPr>
      <w:r w:rsidRPr="00744BE3">
        <w:rPr>
          <w:rFonts w:ascii="Times New Roman" w:hAnsi="Times New Roman"/>
          <w:sz w:val="24"/>
          <w:szCs w:val="24"/>
        </w:rPr>
        <w:lastRenderedPageBreak/>
        <w:t>Карпухина Н.А. «</w:t>
      </w:r>
      <w:proofErr w:type="gramStart"/>
      <w:r w:rsidRPr="00744BE3">
        <w:rPr>
          <w:rFonts w:ascii="Times New Roman" w:hAnsi="Times New Roman"/>
          <w:sz w:val="24"/>
          <w:szCs w:val="24"/>
        </w:rPr>
        <w:t>Конспекты  занятий</w:t>
      </w:r>
      <w:proofErr w:type="gramEnd"/>
      <w:r w:rsidRPr="00744BE3">
        <w:rPr>
          <w:rFonts w:ascii="Times New Roman" w:hAnsi="Times New Roman"/>
          <w:sz w:val="24"/>
          <w:szCs w:val="24"/>
        </w:rPr>
        <w:t xml:space="preserve">  во  второй  младшей  группе», Воронеж,  ТЦ «Учитель», 2008. </w:t>
      </w:r>
    </w:p>
    <w:p w:rsidR="001F5F14" w:rsidRPr="00744BE3" w:rsidRDefault="001F5F14" w:rsidP="00744BE3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744BE3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744BE3">
        <w:rPr>
          <w:rFonts w:ascii="Times New Roman" w:hAnsi="Times New Roman"/>
          <w:sz w:val="24"/>
          <w:szCs w:val="24"/>
        </w:rPr>
        <w:t xml:space="preserve"> Л.И. «Подвижные </w:t>
      </w:r>
      <w:proofErr w:type="gramStart"/>
      <w:r w:rsidRPr="00744BE3">
        <w:rPr>
          <w:rFonts w:ascii="Times New Roman" w:hAnsi="Times New Roman"/>
          <w:sz w:val="24"/>
          <w:szCs w:val="24"/>
        </w:rPr>
        <w:t>игры  и</w:t>
      </w:r>
      <w:proofErr w:type="gramEnd"/>
      <w:r w:rsidRPr="00744BE3">
        <w:rPr>
          <w:rFonts w:ascii="Times New Roman" w:hAnsi="Times New Roman"/>
          <w:sz w:val="24"/>
          <w:szCs w:val="24"/>
        </w:rPr>
        <w:t xml:space="preserve"> игровые  упражнения», Гуманитарный  издательский  центр «</w:t>
      </w:r>
      <w:proofErr w:type="spellStart"/>
      <w:r w:rsidRPr="00744BE3">
        <w:rPr>
          <w:rFonts w:ascii="Times New Roman" w:hAnsi="Times New Roman"/>
          <w:sz w:val="24"/>
          <w:szCs w:val="24"/>
        </w:rPr>
        <w:t>Владос</w:t>
      </w:r>
      <w:proofErr w:type="spellEnd"/>
      <w:r w:rsidRPr="00744BE3">
        <w:rPr>
          <w:rFonts w:ascii="Times New Roman" w:hAnsi="Times New Roman"/>
          <w:sz w:val="24"/>
          <w:szCs w:val="24"/>
        </w:rPr>
        <w:t>», 2000.</w:t>
      </w:r>
      <w:r w:rsidRPr="00744BE3">
        <w:rPr>
          <w:rFonts w:ascii="Times New Roman" w:hAnsi="Times New Roman"/>
          <w:b/>
          <w:sz w:val="24"/>
          <w:szCs w:val="24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Средний возраст от 4 лет до 5 лет.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Луури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Ю.Ф.Физическое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воспитание детей дошкольного возраста М.: Просвещение, 1991.  Анисимова Т.Г., Савинова Е.Б.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 развитие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детей  4-5лет», Волгоград, 2009.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Осокина Т.И., Тимофеева Е.А.,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Фурмина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 Игры и развлечения детей на воздухе. Москва, Просвещение.1983.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Пензулаева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Л.И. Физкультурные занятия с детьми 5 – 6 лет. Москва, Просвещение.1983.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Бабенко Е.А.,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Параничева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Т.М. Подвижные игры на прогулке. М, ТЦ Сфера,2012.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Пензулаева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Физкультурные занятия в детском саду М Просвещение 1988.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Бабина К.С. Комплексы утренней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гимнастики  М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 1988.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Козак О.Н. Большая книга игр для детей. Санкт – Петербург, Союз, 1999.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Кравченко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И.В.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Долгова Т.Л. Прогулки в детском саду старшей и подготовительной к школе группы Москва, ТЦ Сфера,2010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Лаптева В.Г. Развивающие прогулки для детей круглый год (картотека) СПб. Речь, ТЦ Сфера, 2011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Осокина Т.И., Тимофеева Е.А.,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Фурмина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Л.С. Игры и развлечения детей на воздухе. Москва, Просвещение.1983.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Пензулаева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Л.И. Физкультурные занятия с детьми 5 – 6 лет. Москва, Просвещение.1983.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Прокофьева С.Л. «Румяные щёчки», Москва, «Физкультура и спорт», 1988.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Сулим Е.В. «Зимние занятия по физкультуре с детьми 5 – 7 лет» Москва, ТЦ «Сфера», 2011.  </w:t>
      </w:r>
    </w:p>
    <w:p w:rsidR="001F5F14" w:rsidRPr="00F324DE" w:rsidRDefault="001F5F14" w:rsidP="00F324DE">
      <w:pPr>
        <w:spacing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Образовательная область «Познавательное развитие».  </w:t>
      </w:r>
      <w:r w:rsidRPr="00F324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Младший возраст от 3 лет до 4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Алябьева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А. Тематические дни и недели в детском саду: планирование и конспекты. Е. А.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Алябьева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ТЦ «Сфера», 2005.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Михайлова З.А.,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Чеплашкина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И.Н.Математика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интересно.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2001.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Новикова В.П. Математика в детском саду. М.: Мозаика – Синтез, 2002.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 В. Из чего сделаны предметы: сценарии игр – занятий для дошкольников / О. В.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ТЦ «Сфера», 2010.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 В. Неизведанное рядом (опыты и эксперименты) / О. В.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ТЦ «Сфера», 2010. 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 В. Что было до… Игры – путешествия в прошлое предметов / О. В.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ТЦ «Сфера», 2010. 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 В. Творим, меняем, преображаем / О. В.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ТЦ «Сфера», 2010. 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Комратова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Н.Г. Мир, в котором я живу Москва, ТЦ Сфера,2005.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Кондрыкинская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 с ЧЕГО НАЧИНАЕТСЯ Родина? Занятия по патриотическому воспитанию в детском саду. М., Детство – ПРЕСС, 2005.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Марудова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 Ознакомление дошкольников с окружающим миром (экспериментирование). </w:t>
      </w:r>
    </w:p>
    <w:p w:rsidR="001F5F14" w:rsidRPr="00F324DE" w:rsidRDefault="001F5F14" w:rsidP="00F324DE">
      <w:pPr>
        <w:spacing w:after="14" w:line="248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2010. </w:t>
      </w:r>
    </w:p>
    <w:p w:rsidR="001F5F14" w:rsidRPr="00F324DE" w:rsidRDefault="001F5F14" w:rsidP="00F324DE">
      <w:pPr>
        <w:spacing w:after="19" w:line="247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Мосалова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Я.Я.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и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мир», ТЦ «Сфера», 2009. </w:t>
      </w:r>
    </w:p>
    <w:p w:rsidR="001F5F14" w:rsidRPr="00F324DE" w:rsidRDefault="001F5F14" w:rsidP="00F324DE">
      <w:pPr>
        <w:spacing w:after="19" w:line="247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Жбанова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Г.Н.,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Новомлынская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 образовательно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-воспитательной  работы  в детском  саду», Армавир, 2005.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Средний возраст от 4 лет до 5 лет.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Чеплашкина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И.Н. Зуева Л.Ю. «Математика –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 интересно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Издательство «Учитель»,    1996.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Новикова В.П.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 в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детском  саду», М., «Мозайка-Синтез»,2010.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 пособие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для  воспитателей  детских  садов «От 3 до 7»,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СанктПетербург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«Детство-Пресс», 2010.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Ефанова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Познание  предметного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мира», Издательство «Учитель», 2012.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Горбатенко О.Ф.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Комплексные  занятия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 детьми  4-7лет», Волгоград,2011.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Гоголева В.Г. Логическая азбука для детей 4 – 6 лет.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1998.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Михайлова З.А. Игровые занимательные задачи для дошкольников. М.: Просвещение, 1990.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Михайлова З.А. Математика от трёх до семи.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Акцидент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1997.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Новикова В.П. Математика в детском саду средний дошкольный возраст. М.: Мозаика – Синтез, 2000.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Бондаренко Т.М. Комплексные занятия в детском саду Воронеж, ТЦ Учитель, 2009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В.Н., Степанова Н.В. Конспекты занятий в старшей группе детского сада.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Математика. Воронеж, ТЦ Учитель, 2009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Воронкевич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О.А. Экологические задания с детьми 5 – 6 лет Санкт – Петербург, ДЕТСВО – ПРЕСС, 2010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Колесникова Е.В. Математика для детей. М., ТЦ Сфера, 2009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Кобзева Т.Г., Александрова С.Г., И.А. Холодова Организация деятельности детей на прогулке.2010. </w:t>
      </w:r>
    </w:p>
    <w:p w:rsidR="001F5F14" w:rsidRPr="00F324DE" w:rsidRDefault="001F5F14" w:rsidP="00F324DE">
      <w:pPr>
        <w:spacing w:after="1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Михайлова З.А., Бабаева Т.И.,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Клазина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Л.М.,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СероваЗ.А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Развитие познавательно – исследовательских умений у старших дошкольников. Санкт – Петербург, ДЕТСТВО – ПРЕСС, 2012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Мурадова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 Ознакомление дошкольников с окружающим миром Санкт – Петербург, ДЕТСТВО – ПРЕСС, 2011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Потапова Т.В. Беседы о профессиях с детьми 4 – 7 лет,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В.Н.,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Степанова  Конспекты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в старшей группе. ЭКОЛОГИЯ. Воронеж. ТЦ Учитель, 2004.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Воронкевич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О.А. Добро пожаловать в экологию Санкт – Петербург, ДЕТСТВО – ПРЕСС, 2007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 В. Из чего сделаны предметы: сценарии игр – занятий для дошкольников – М.: ТЦ «Сфера», 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Что было до… Игры – путешествия в прошлое предметов / О. В.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ТЦ «Сфера», 2010.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Ёлкина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Мариничева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Учим детей наблюдать и рассказывать. Ярославль. Академия развития, 1996.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Мосалова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Л. Я и мир: конспекты занятий по социально – нравственному воспитанию детей дошкольного возраста / Л. Л.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Мосалова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2010.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 Воспитание сенсорной культуры ребёнка М Просвещение 1988.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 Экология Воронеж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 Комплексные занятия по математике Воронеж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Николаева С.Н. Методика экологического воспитания в детском саду Санкт — Петербург, ДЕТСТВО — ПРЕСС. 2010.ю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Севастьянова Е.О. Занятия по развитию интеллектуальности детей 5 — 7 лет. М. 2012.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Алябьева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 Тематические недели в детском саду. Москва, ТЦ Сфера, 2005.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В.Н., Степанова Н.В.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методическое пособие ПОЗНАВАТЕЛЬНОЕ РАЗВИТИЕ Воронеж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Горбатенко О.Ф. Комплексные занятия по разделу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Социальный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мир» учитель Волгоград 2007.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Колесникова Е.В. Методическое пособие Математика для детей 6 — 7 лет М ТЦ Сфера 2009. Кравченко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И.В.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Долготова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Т.Л. Прогулки в детском саду старшей и подготовительной к школе группы Москва, ТЦ Сфера,2010. </w:t>
      </w:r>
    </w:p>
    <w:p w:rsidR="001F5F14" w:rsidRPr="00F324DE" w:rsidRDefault="001F5F14" w:rsidP="00F324DE">
      <w:pPr>
        <w:spacing w:after="1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Смоленцева А.А.,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Пустовойт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«Математика до школы», Санкт – Петербург, «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Акцидент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Смоленцева, А. А. Введение в мир экономики, или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играем в экономику: учеб. – метод. Пособие / А. А. Смоленцева.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2001.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Тугушева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Г.П., Чистякова А.е. Методические пособия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2009. Бондаренко Т.М. Организация непосредственно — образовательной деятельности в подготовительной группе детского сада. Образовательная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 «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Познание». Воронеж,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Бондаренко Т.М. Экологические занятия с детьми 6 -7 лет. Воронеж, Учитель, ИП: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2009.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Витохина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А.Я. И др. Нравственно — патриотическое воспитание детей дошкольного возраста Санкт — Петербург, ДЕТСТВО — ПРЕСС.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Паникова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Е.А., Инкина В.В. Беседы о космосе / Т. А. Шорыгина. – М.: ТЦ «Сфера», 2012.  Потапова Т.В. Беседы о профессиях с детьми 4 — 7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 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М.: ТЦ «Сфера», 2011. 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Образовательная область «Чтение художественной литературы».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Младший возраст от 3 лет до 4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Лебедева Л.В., Козина И.В. Конспекты занятий по обучению детей пересказу. М., Центр педагогического образования. 2008.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Ушакова  О.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Гавриш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Н. «Знакомим  дошкольников  с литературой», М., 1998.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Ильчук Н.П.,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 «Хрестоматия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 дошкольников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«Просвещение», 1999.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Борисова Н.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Любимое  чтение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для детей  4-5лет», ТЦ «Сфера», М., 2000.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Карла 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Буквэта</w:t>
      </w:r>
      <w:proofErr w:type="spellEnd"/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«Сказки  на  каждый вечер  для  детей  младшего  возраста», М.,2009.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Средний возраст от 4 лет до 5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Ушакова О.С.,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Гавриш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Знакомим  с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литературой  детей  3-5лет», ТЦ «Сфера», 2010.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Карпухина Н.А.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 художественной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литературы  в  средней  группе  детского  сада», Воронеж, 2012. Ушакова О.С. Ознакомление дошкольников с литературой и развитие речи. Москва, ТЦ Сфера,2011.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Карпухина Н.А. Чтение художественной литературы в средней группе. Воронеж, Учитель, 2012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Аджи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 Конспекты интегрированных занятий в средней группе детского сада. Воронеж, Учитель, 2009.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Карпухина Н.А. Программная разработка образовательных областей: «Чтение художественной литературы», «Коммуникация» в старшей группе детского сада. Воронеж, ТЦ Учитель,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Хрестоматия художественной литературы М Просвещение 1995.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Бондаренко Т.М. Комплексные занятия в подготовительной группе детского сада Воронеж,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2009.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Ушакова  О.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Гавриш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Н. «Знакомим  дошкольников  с литературой», Москва, ТЦ Сфера, 1999. </w:t>
      </w:r>
    </w:p>
    <w:p w:rsidR="001F5F14" w:rsidRPr="00F324DE" w:rsidRDefault="001F5F14" w:rsidP="00F324DE">
      <w:pPr>
        <w:spacing w:after="1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Бондаренко Т.М. Организация непосредственно — образовательной деятельности в подготовительной группе детского сада. Образовательная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 «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КОММУНИКАЦИЯ», «ЧТЕНИЕ  ХУДОЖЕСТВЕННОЙ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ЛИТЕРАТУРЫ»Воронеж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2012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Ушакова О.С., Струнина Е.М. Развитие речи детей 6 — 7 лет, Москва, Вентана Граф, 2010. </w:t>
      </w:r>
    </w:p>
    <w:p w:rsidR="001F5F14" w:rsidRPr="00F324DE" w:rsidRDefault="001F5F14" w:rsidP="00F324DE">
      <w:pPr>
        <w:spacing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Образовательная область «Речевое развитие»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Младший возраст от 3 лет до 4 лет. </w:t>
      </w:r>
    </w:p>
    <w:p w:rsidR="00744BE3" w:rsidRDefault="001F5F14" w:rsidP="00744BE3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Комратова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Н.Г. Учимся говорить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правильно.(</w:t>
      </w:r>
      <w:proofErr w:type="spellStart"/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методическое пособие по развитию      речи детей 3 – </w:t>
      </w:r>
      <w:r w:rsidR="00744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лет), Москва, ТЦ СФЕСС,2004. </w:t>
      </w:r>
    </w:p>
    <w:p w:rsidR="001F5F14" w:rsidRPr="00F324DE" w:rsidRDefault="001F5F14" w:rsidP="00744BE3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Ушакова О.С. Занятия по развитию речи для детей 3 – 5 лет. Москва, ТЦ Сфера,2010 Ушакова О.С. Развитие речи и творчества дошкольников (игры, упражнения, конспекты). Москва, ТЦ СФЕСС,2003.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Ушакова О.С.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 речи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ТЦ «Сфера», М.,2009.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Обучаем  дошкольников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грамоте», Санкт-Петербург, 2002.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Средний возраст от 4 лет до 5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Алябьева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А.Развитие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воображения и речи детей 4 – 7 лет (игровые технологии). Е. А.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Алябьева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ТЦ «Сфера», 2005.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Гризик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Т.И. Развитие речи детей 4 – 5 лет. М.: Просвещение, 1992.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Стефанова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Н.Л.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 мелкой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моторики, развитие  речи», Издательство «Учитель», Волгоград, 2012.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 Коммуникация. Образовательная область.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 – Пресс, 2012. Ушакова О.С. Ознакомление дошкольников с литературой. Москва, ТЦ Сфера,2011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Ушакова О.С. Развитие речи 4 – 5 лет. Москва, ТЦ Сфера,2011.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Старший возраст от 5-7 лет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Бондаренко  Т.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 Комплексные занятия в старшей группе детского сада, Воронеж, ТЦ Учитель,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В.Н., Степанова Н.В. Конспекты занятий в старшей группе детского сада. Развитие речи. Воронеж, ТЦ Учитель, 2008.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Л.Е. Обучение дошкольников грамоте. М., Школьная пресса, 2002.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Карпухина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Н.А.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Программная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разработка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образовательных 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областей: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«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Чтение художественной литературы», «Коммуникация» в старшей группе детского сада. Воронеж, ТЦ Учитель,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 Образовательная область «Коммуникация». Санкт – Петербург, ДЕТСТВО – ПРЕСС,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Ушакова О.С. и др. Занятия по развитию речи в детском саду Москва, Совершенство, 2001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Ушакова О.С. Ознакомление дошкольников с литературой и развитие речи. М., ТЦ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Сфера,  2011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Л.Е. Подготовка детей к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обучению  грамоте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4 — 7 лет: метод.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Л.Е.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Граф, 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Ушакова О.С. Занятия по развитию речи для детей 5 – 7 лет. М., 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Белоусова Л.Е. Удивительные истории: конспекты занятий по развитию речи с использованием элементов ТРИЗ для детей дошкольного возраста / Л.Е.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Белоусова.-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СПб.: Детство-Пресс, 2003.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Ельцова О.М. Основные направления в содержании работы в подготовке детей к обучению грамоте. Санкт – Петербург, ДЕТСТВО – ПРЕСС,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 Комплексные занятия по развитию речи Воронеж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Аджи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В. Конспекты интегрированных занятий в подготовительной группе детского сада. Обучение грамоте. Познавательное развитие. Развитие речи: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пособие для воспитателей ДОУ / А. В.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Аджи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Воронеж: ТЦ «Учитель», 2005.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Бондаренко Т.М. Организация непосредственно — образовательной деятельности в подготовительной группе детского сада. Образовательная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 «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КОММУНИКАЦИЯ», «ЧТЕНИЕ  ХУДОЖЕСТВЕННОЙ ЛИТЕРАТУРЫ». Воронеж, ИП: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Ельцова О.Н Основные направления и содержание работы по подготовке детей к обучению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грамоте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Санкт — Петербург, ДЕТСТВО — ПРЕСС.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Ушакова О.С., Струнина Е.М. Развитие речи детей 6 — 7 лет, Москва,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Вентана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Граф, 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Хрестоматия для детей старшего дошкольного возраста / сост. Р.И. Жуковская, Л.А.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Пеньевская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Просвещение, 1981.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«Развитие логики и речи у детей. Игры и упражнения», Ростов – на – Дону, «Феникс», 2005.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Кошелева Г.А. «Развитие речи в детском саду. Пособие для детей 5 – 7 лет», Ярославль, «Академия развития», 2008.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Пименова Т.М., Архипова В.В. «Формирование художественно – речевых навыков у детей 5 – 7 лет. Богатырские игры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Волгоград, «Учитель», 2012.  </w:t>
      </w:r>
    </w:p>
    <w:p w:rsidR="001F5F14" w:rsidRPr="00F324DE" w:rsidRDefault="001F5F14" w:rsidP="00F324DE">
      <w:pPr>
        <w:spacing w:after="60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5" w:line="235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Образовательная область «Художественно-эстетическое развитие». </w:t>
      </w:r>
    </w:p>
    <w:p w:rsidR="001F5F14" w:rsidRPr="00F324DE" w:rsidRDefault="001F5F14" w:rsidP="00F324DE">
      <w:pPr>
        <w:spacing w:after="32" w:line="235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«Изобразительная деятельность»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Младший возраст от 3 лет до 4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Куцакова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Художественное творчество и труд. М. 2005.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Лыкова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И.А.Изобразительная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в детском саду. Москва, ТЦ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Сфера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2009.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Средний возраст от 4 лет до 5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Бондаренко Т.М. Комплексные занятия в средней группе детского сада. Воронеж, ИП: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Лакоценин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ТЦ Учитель. 2001.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Лыкова И.А.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Изобразительная  деятельность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 детском  саду.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 группа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КарапузДидактика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М.,2007. </w:t>
      </w:r>
    </w:p>
    <w:p w:rsidR="001F5F14" w:rsidRPr="00F324DE" w:rsidRDefault="001F5F14" w:rsidP="00F324DE">
      <w:pPr>
        <w:spacing w:after="19" w:line="247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Павлова О.В. «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Изобразительная  деятельность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 художественный  труд.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 группа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Издательство «Учитель», Волгоград,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Казакова Р.Г. Рисование с детьми дошкольного возраста (нетрадиционные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технологии)  Москва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ТЦ Сфера,2005.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"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Старший возраст от 5-7 лет.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Лыкова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И.А.Изобразительная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в детском саду. Подготовительная к школе группа. Москва, ТЦ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Сфера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2009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Лыкова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И.А.Изобразительная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в детском саду. Старшая группа. Москва, ТЦ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Сфера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2010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Куцакова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Художественное творчество и труд. М. 2010.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Кравченко А.С., Шумкова Б.М. Самоделки из бумаги 94 современные модели М 1995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Гульянц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Э.К.,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Базик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Я. Что можно сделать из природного материала М, 1981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Пименова Т.М., Архипова В.В. «Формирование художественно – речевых навыков у детей 5 – 7 лет. Богатырские игры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,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Волгоград, «Учитель», 2012. 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Абашкина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 «Художественно – творческая деятельность. Архитектура. Тематические, сюжетные, игровые занятия для детей 5 – 7 лет», Учитель», Волгоград, 2011.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 Уроки ручного труда. Москва. Мозаика — Синтез, 2008.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Пискулина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С.С.Художественно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творческая деятельность. Аппликация из ткани. Волгоград, учитель, 2012. </w:t>
      </w:r>
    </w:p>
    <w:p w:rsidR="001F5F14" w:rsidRPr="00F324DE" w:rsidRDefault="001F5F14" w:rsidP="00F324DE">
      <w:pPr>
        <w:spacing w:after="14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Петрова 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Объёмная аппликация. Санкт – Петербург, ДЕТСТВО – ПРЕСС, 2002.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12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«Музыка».</w:t>
      </w: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О.П.Радынова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«Музыкальные шедевры»: Народные колыбельные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песни,  М.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Издательство "Гном-Пресс"2000г.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О.П.Радынова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«Музыкальные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шедевры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»:Колыбельные</w:t>
      </w:r>
      <w:proofErr w:type="spellEnd"/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русских и зарубежных композиторов,  М. Издательство "Гном-Пресс"2000г.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О.П.Радынова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"Музыкальные шедевры": Природа и музыка,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М,;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ТЦ Сфера, М 2010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О.П.Радынова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"Музыкальные шедевры": Песня, танец, марш.- М.; ТЦ Сфера, 2010.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О.П.Радынова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"Музыкальные шедевры"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.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-"Беседы о музыкальных инструментах"  М.; ТЦ Сфера, 2005.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А.И.Буренина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«Ритмическая мозаика» (Программа по ритмической пластике для детей дошкольного и младшего школьного возраста) СПб; ЛОИРО, 2000г.,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Сауко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Т.Н., Буренина А.И. Топ-хлоп, малыши: программа музыкально-ритмического воспитания детей 2-3 лет, - СПб, 2001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Буренина А.И. Мир увлекательных занятий. Выпуск 1: Мир звуков, образов и настроений: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Учебнометодическое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пособие. - СПб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;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ЛОИРО, 1999 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О.П.Радынова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"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Музыкаьные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шедевры: Песня, танец,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марш.-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М.; ТЦ Сфера, 2010.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«Ладушки» "Мы играем, рисуем, поем" (Комплексные занятия в детском саду) -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СПб,  "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Композитор":  М. 2006г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"Ясельки" Планирование и репертуар музыкальных занятий с </w:t>
      </w:r>
      <w:proofErr w:type="spellStart"/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аудиоприложением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части) СПб "Невская нота" 2010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"Праздник каждый день"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Конспекты  музыкальных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с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аудиоприложением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Младшая группа СПб "Композитор" 2009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"Праздник каждый день"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Конспекты  музыкальных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с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аудиоприложением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Средняя группа СПб "Композитор" 2008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"Праздник каждый день"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Конспекты  музыкальных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с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аудиоприложением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Старшая группа СПб "Композитор" 2008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"Праздник каждый день"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Конспекты  музыкальных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 с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аудиоприложением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Подготовительная группа СПб "Композитор" 2009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"Праздник каждый день" Дополнительный материал к конспектам музыкальных занятий с </w:t>
      </w:r>
      <w:proofErr w:type="spellStart"/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аудиоприложением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Младшая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 СПб "Композитор" 2009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Каплунова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Новоскольцева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"Этот удивительный ритм" Развитие чувства ритма у детей. Пособие для воспитателей и музыкальных руководителей детских дошкольных учреждений.  СПб "Композитор" 2005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Костина Э.П. "Камертон": программа музыкального образования детей раннего и дошкольного возраста. -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Линка</w:t>
      </w:r>
      <w:proofErr w:type="spellEnd"/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-Пресс, 2008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Арсеневская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О.Н.: "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Музыкаьные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занятия" (В соответствии с ФГТ) Первая младшая группа/авт.-сост.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О.Н.Арсеневская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Волгоград: Учитель, 2013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Арсеневская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О.Н.: "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Музыкаьные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занятия" (В соответствии с ФГТ) Средняя группа/авт.-сост.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О.Н.Арсеневская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Волгоград: Учитель, 2013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Арсеневская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О.Н.: "Музыкальные занятия" (В соответствии с ФГТ) Старшая группа/авт.-сост.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О.Н.Арсеневская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Волгоград: Учитель, 2013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Суворова Т.И. "Танцевальная ритмика для детей": учеб. пособие. - СПб "Музыкальная паитра",2004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Суворова Т.И. "Танцевальная ритмика для детей": учеб. пособие.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2 - СПб "Музыкальная паитра",2005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Суворова Т.И. "Танцевальная ритмика для детей": учеб. пособие.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4 - СПб "Музыкальная паитра",2006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Боромыкова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О.С. "Коррекция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-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"Детство-Пресс", 1999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Федорова Г.П. Танцы для мальчиков: методическое пособие - СПб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РЖ Музыкальная палитра, 2011.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М.Б.Зацепина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Т.В.Антонова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Праздники и развлечения в детском саду. Методическое пособие для педагогов и музыкальных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руководителей./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Т.С.Комаровой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proofErr w:type="spellStart"/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Мозаика-Синтез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2006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Додокина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Н.В., Евдокимова Е.С. Семейный театр в детском саду: совместная деятельность педагогов, родителей и детей. Для работы с детьми 3-7 лет. - М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Мозаика-Синтез, 2008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Зарецкая Н.В. Праздники в детском саду. - СПб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Издательство Дом "Литера", 2003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Михайлова М.А. Праздники в детском саду. Сценарии, игры, аттракционы/ Худ.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А.Ю.Долбышева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В.Н.Куров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Ярославль: "Академия рзвития2, "Академия,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*", 1998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 Шутки, игры, песни соберут всех вместе. Сценарии праздников в начальной школе, - Ярославль;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Акдемия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развития, 2001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О.П.Власенко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Г.П.Попова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Весну привечаем, весело встречаем: сценарии утренников и развлечений для дошкольников - Волгоград; Учитель, 2007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Картушина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М.Ю. Театрализованные представления для детей и взрослых: Сценарии для дошкольных образовательных учреждений. - М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ТЦ Сфера,2005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Захарова С.Н. Праздники в детском саду. - М. -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изд.центр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ВЛАДОС, 2000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Куцакова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активно-творческого: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мире прекрасного: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метод. пособие. - М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изд. центр ВЛАДОС, 2003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Роот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З.Я. Музыкальные сценарии для детского сада. - М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Айрис-пресс, 2005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Луконина Н.Н.,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Чадова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Л.Е. Праздники в детском саду: для детей 2-4 лет. -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Айрис-пресс, 2002 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Зарецкая Н.В.,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Роот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З.Я. Праздники в детском саду: Сценарии, песни и танцы. - 2-е изд.,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Айриспресс,2003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Н.Ветлугина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И.Дзержинская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Л.Комиссарова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"Музыка в детском саду" Вторая младшая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группа,: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М.; "Музыка" 1995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П.Чайковский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Детский альбом для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фортепиано,;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М."Музыка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1988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Развернутое перспективное планирование по программе под редакцией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М.А.Васильевой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В.В.Гербовой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Т.С.Комаровой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Средняя группа - Волгоград: Учитель, 2010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Музыкальное развитие детей 2-7 лет: развернутое перспективное планирование по программе "Детство"/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автсост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И.М.Сучкова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Г.В.Головнёва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Е.А.Лысова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Волгоград: Учитель, 2011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Музыка. Планирование работы по освоению образовательной области по программе "Детство". Вторая младшая группа/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авт-сост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Е.А.Лысова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Е.А.Луценко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О.П.Власенко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Волгоград: Учитель, 2013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Музыка. Планирование работы по освоению образовательной области по программе "Детство". Средняя группа/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авт-сост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Е.А.Лысова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Е.А.Луценко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О.П.Власенко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Волгоград: Учитель, 2013 </w:t>
      </w:r>
    </w:p>
    <w:p w:rsidR="001F5F14" w:rsidRPr="00F324DE" w:rsidRDefault="001F5F14" w:rsidP="00F324DE">
      <w:pPr>
        <w:spacing w:after="5" w:line="24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Музыка. Планирование работы по освоению образовательной области по программе "Детство". Старшая группа/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авт-сост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Е.А.Лысова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Е.А.Луценко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О.П.Власенко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Волгоград: Учитель, 2013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F5F14" w:rsidRPr="004C69F7" w:rsidRDefault="004C69F7" w:rsidP="004C69F7">
      <w:pPr>
        <w:spacing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F4202E" w:rsidRPr="003B2CDE" w:rsidRDefault="001F5F14" w:rsidP="004C69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324DE">
        <w:rPr>
          <w:rFonts w:ascii="Times New Roman" w:hAnsi="Times New Roman"/>
          <w:b/>
          <w:color w:val="000000" w:themeColor="text1"/>
          <w:sz w:val="32"/>
        </w:rPr>
        <w:t>Содержание коррекционной работы</w:t>
      </w:r>
      <w:r w:rsidRPr="00F324DE">
        <w:rPr>
          <w:rFonts w:ascii="Times New Roman" w:hAnsi="Times New Roman"/>
          <w:color w:val="000000" w:themeColor="text1"/>
          <w:sz w:val="28"/>
        </w:rPr>
        <w:t xml:space="preserve"> предполагает использование психолого-медико-педагогической поддержки, направленной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оказании помощи детям этой категории в освоении адаптированной Программы для детей с тяжелыми нарушениями речи. С этой целью и с целью обеспечения </w:t>
      </w:r>
      <w:proofErr w:type="spellStart"/>
      <w:r w:rsidRPr="00F324DE">
        <w:rPr>
          <w:rFonts w:ascii="Times New Roman" w:hAnsi="Times New Roman"/>
          <w:color w:val="000000" w:themeColor="text1"/>
          <w:sz w:val="28"/>
        </w:rPr>
        <w:t>диагностико</w:t>
      </w:r>
      <w:proofErr w:type="spellEnd"/>
      <w:r w:rsidR="00FF1C8D">
        <w:rPr>
          <w:rFonts w:ascii="Times New Roman" w:hAnsi="Times New Roman"/>
          <w:color w:val="000000" w:themeColor="text1"/>
          <w:sz w:val="28"/>
        </w:rPr>
        <w:t xml:space="preserve"> </w:t>
      </w:r>
      <w:r w:rsidRPr="00F324DE">
        <w:rPr>
          <w:rFonts w:ascii="Times New Roman" w:hAnsi="Times New Roman"/>
          <w:color w:val="000000" w:themeColor="text1"/>
          <w:sz w:val="28"/>
        </w:rPr>
        <w:t xml:space="preserve">-коррекционного сопровождения воспитанников, в детском саду функционируют 4 группы компенсирующей </w:t>
      </w:r>
      <w:proofErr w:type="gramStart"/>
      <w:r w:rsidRPr="00F324DE">
        <w:rPr>
          <w:rFonts w:ascii="Times New Roman" w:hAnsi="Times New Roman"/>
          <w:color w:val="000000" w:themeColor="text1"/>
          <w:sz w:val="28"/>
        </w:rPr>
        <w:t>направленности,  для</w:t>
      </w:r>
      <w:proofErr w:type="gramEnd"/>
      <w:r w:rsidRPr="00F324DE">
        <w:rPr>
          <w:rFonts w:ascii="Times New Roman" w:hAnsi="Times New Roman"/>
          <w:color w:val="000000" w:themeColor="text1"/>
          <w:sz w:val="28"/>
        </w:rPr>
        <w:t xml:space="preserve"> детей с общим недоразвитием речи (ОНР). Содержание работы и организационные моменты коррекционных групп </w:t>
      </w:r>
      <w:r w:rsidRPr="003B2CDE">
        <w:rPr>
          <w:rFonts w:ascii="Times New Roman" w:hAnsi="Times New Roman"/>
          <w:sz w:val="28"/>
        </w:rPr>
        <w:t>закреплены Положением в Уставе учреждения.</w:t>
      </w:r>
      <w:r w:rsidR="00FF1C8D" w:rsidRPr="003B2CDE">
        <w:rPr>
          <w:rFonts w:ascii="Times New Roman" w:hAnsi="Times New Roman"/>
          <w:sz w:val="28"/>
          <w:szCs w:val="28"/>
        </w:rPr>
        <w:t xml:space="preserve"> Адаптированная </w:t>
      </w:r>
      <w:r w:rsidR="004C69F7" w:rsidRPr="003B2CDE">
        <w:rPr>
          <w:rFonts w:ascii="Times New Roman" w:hAnsi="Times New Roman"/>
          <w:sz w:val="28"/>
          <w:szCs w:val="28"/>
        </w:rPr>
        <w:t xml:space="preserve">основная образовательная программа разработана </w:t>
      </w:r>
      <w:r w:rsidR="00FF1C8D" w:rsidRPr="003B2CDE">
        <w:rPr>
          <w:rFonts w:ascii="Times New Roman" w:hAnsi="Times New Roman"/>
          <w:sz w:val="28"/>
          <w:szCs w:val="28"/>
        </w:rPr>
        <w:t xml:space="preserve">самостоятельно в соответствии с Федеральным законом «Об образовании в Российской Федерации» и ФГОС </w:t>
      </w:r>
      <w:proofErr w:type="gramStart"/>
      <w:r w:rsidR="00FF1C8D" w:rsidRPr="003B2CDE">
        <w:rPr>
          <w:rFonts w:ascii="Times New Roman" w:hAnsi="Times New Roman"/>
          <w:sz w:val="28"/>
          <w:szCs w:val="28"/>
        </w:rPr>
        <w:t>ДО ,</w:t>
      </w:r>
      <w:proofErr w:type="gramEnd"/>
      <w:r w:rsidR="00FF1C8D" w:rsidRPr="003B2CDE">
        <w:rPr>
          <w:rFonts w:ascii="Times New Roman" w:hAnsi="Times New Roman"/>
          <w:sz w:val="28"/>
          <w:szCs w:val="28"/>
        </w:rPr>
        <w:t xml:space="preserve"> а также «Комплексной образовательной программой дошкольного образования для детей с тяжелыми нарушением речи (общим недоразвитием речи) с 3 до 7 лет» под редакцией Н.В. </w:t>
      </w:r>
      <w:proofErr w:type="spellStart"/>
      <w:r w:rsidR="00FF1C8D" w:rsidRPr="003B2CDE">
        <w:rPr>
          <w:rFonts w:ascii="Times New Roman" w:hAnsi="Times New Roman"/>
          <w:sz w:val="28"/>
          <w:szCs w:val="28"/>
        </w:rPr>
        <w:t>Нищевой</w:t>
      </w:r>
      <w:proofErr w:type="spellEnd"/>
      <w:r w:rsidR="00FF1C8D" w:rsidRPr="003B2CDE">
        <w:rPr>
          <w:rFonts w:ascii="Times New Roman" w:hAnsi="Times New Roman"/>
          <w:sz w:val="28"/>
          <w:szCs w:val="28"/>
        </w:rPr>
        <w:t>, - СПб.: «ИЗДАТЕЛЬСТВО «</w:t>
      </w:r>
      <w:r w:rsidR="00F4202E" w:rsidRPr="003B2CDE">
        <w:rPr>
          <w:rFonts w:ascii="Times New Roman" w:hAnsi="Times New Roman"/>
          <w:sz w:val="28"/>
          <w:szCs w:val="28"/>
        </w:rPr>
        <w:t xml:space="preserve"> ДЕТСТВО- ПРЕСС», 2015г.</w:t>
      </w:r>
    </w:p>
    <w:p w:rsidR="004C69F7" w:rsidRDefault="004C69F7" w:rsidP="004C69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2CDE">
        <w:rPr>
          <w:rFonts w:ascii="Times New Roman" w:hAnsi="Times New Roman"/>
          <w:sz w:val="28"/>
          <w:szCs w:val="28"/>
        </w:rPr>
        <w:t xml:space="preserve">    Для каждого</w:t>
      </w:r>
      <w:r w:rsidRPr="00802618">
        <w:rPr>
          <w:rFonts w:ascii="Times New Roman" w:hAnsi="Times New Roman"/>
          <w:sz w:val="28"/>
          <w:szCs w:val="28"/>
        </w:rPr>
        <w:t xml:space="preserve"> ребенка на основании логопедического обследования, с учетом индивидуальных особенностей, особенностями речевого заключения разрабатывался индивидуальный образовательный маршрут для преодоления   речевых нарушений.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</w:t>
      </w:r>
    </w:p>
    <w:p w:rsidR="001F5F14" w:rsidRPr="00F324DE" w:rsidRDefault="001F5F14" w:rsidP="00F324DE">
      <w:pPr>
        <w:spacing w:after="5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Структура коррекционно-педагогического процесса соответствует требованиям организации коррекционного обучения и   включает в себя следующие блоки: </w:t>
      </w:r>
    </w:p>
    <w:p w:rsidR="001F5F14" w:rsidRPr="00F324DE" w:rsidRDefault="001F5F14" w:rsidP="00F324DE">
      <w:pPr>
        <w:numPr>
          <w:ilvl w:val="0"/>
          <w:numId w:val="38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диагностико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- консультативный; </w:t>
      </w:r>
    </w:p>
    <w:p w:rsidR="00C77035" w:rsidRDefault="001F5F14" w:rsidP="00F324DE">
      <w:pPr>
        <w:numPr>
          <w:ilvl w:val="0"/>
          <w:numId w:val="38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воспитательно - образовательный; </w:t>
      </w:r>
    </w:p>
    <w:p w:rsidR="00C77035" w:rsidRDefault="001F5F14" w:rsidP="00F324DE">
      <w:pPr>
        <w:numPr>
          <w:ilvl w:val="0"/>
          <w:numId w:val="38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Wingdings 2" w:hAnsi="Times New Roman" w:cs="Times New Roman"/>
          <w:color w:val="000000" w:themeColor="text1"/>
          <w:sz w:val="28"/>
          <w:lang w:eastAsia="ru-RU"/>
        </w:rPr>
        <w:t></w:t>
      </w:r>
      <w:r w:rsidRPr="00F324DE">
        <w:rPr>
          <w:rFonts w:ascii="Times New Roman" w:eastAsia="Arial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коррекционно-развивающий;</w:t>
      </w:r>
    </w:p>
    <w:p w:rsidR="001F5F14" w:rsidRPr="00F324DE" w:rsidRDefault="001F5F14" w:rsidP="00F324DE">
      <w:pPr>
        <w:numPr>
          <w:ilvl w:val="0"/>
          <w:numId w:val="38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Wingdings 2" w:hAnsi="Times New Roman" w:cs="Times New Roman"/>
          <w:color w:val="000000" w:themeColor="text1"/>
          <w:sz w:val="28"/>
          <w:lang w:eastAsia="ru-RU"/>
        </w:rPr>
        <w:t></w:t>
      </w:r>
      <w:r w:rsidRPr="00F324DE">
        <w:rPr>
          <w:rFonts w:ascii="Times New Roman" w:eastAsia="Arial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социально-педагогический.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Каждый блок имеет свои цели, задачи и содержание, которые реализуются с опорой на основные линии развития ребенка. Коррекционно - образовательный процесс строится на соблюдении принципа коррекционного образования – индивидуально - дифференцированного подхода.  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Успешность коррекционно-развивающей деятельности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обеспечивается реализацией следующих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принципов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</w:p>
    <w:p w:rsidR="001F5F14" w:rsidRPr="00F324DE" w:rsidRDefault="001F5F14" w:rsidP="00F324DE">
      <w:pPr>
        <w:numPr>
          <w:ilvl w:val="0"/>
          <w:numId w:val="39"/>
        </w:numPr>
        <w:spacing w:after="12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Системность коррекционных, профилактических и развивающих задач. </w:t>
      </w:r>
    </w:p>
    <w:p w:rsidR="001F5F14" w:rsidRPr="00F324DE" w:rsidRDefault="001F5F14" w:rsidP="00F324DE">
      <w:pPr>
        <w:numPr>
          <w:ilvl w:val="0"/>
          <w:numId w:val="39"/>
        </w:numPr>
        <w:spacing w:after="12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Единство диагностики и коррекции. </w:t>
      </w:r>
    </w:p>
    <w:p w:rsidR="001F5F14" w:rsidRPr="00F324DE" w:rsidRDefault="001F5F14" w:rsidP="00F324DE">
      <w:pPr>
        <w:numPr>
          <w:ilvl w:val="0"/>
          <w:numId w:val="39"/>
        </w:numPr>
        <w:spacing w:after="12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Деятельностный принцип коррекции.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1F5F14" w:rsidRPr="00F324DE" w:rsidRDefault="001F5F14" w:rsidP="00F324DE">
      <w:pPr>
        <w:numPr>
          <w:ilvl w:val="0"/>
          <w:numId w:val="39"/>
        </w:numPr>
        <w:spacing w:after="12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Комплексность методов психологического воздействия. </w:t>
      </w:r>
    </w:p>
    <w:p w:rsidR="001F5F14" w:rsidRPr="00F324DE" w:rsidRDefault="001F5F14" w:rsidP="00F324DE">
      <w:pPr>
        <w:numPr>
          <w:ilvl w:val="0"/>
          <w:numId w:val="39"/>
        </w:numPr>
        <w:spacing w:after="12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Активное привлечение ближайшего социального окружения к работе с ребенком.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     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</w:p>
    <w:p w:rsidR="00C77035" w:rsidRDefault="001F5F14" w:rsidP="00F324DE">
      <w:pPr>
        <w:spacing w:after="20" w:line="23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i/>
          <w:color w:val="000000" w:themeColor="text1"/>
          <w:sz w:val="28"/>
          <w:u w:val="single" w:color="000000"/>
          <w:lang w:eastAsia="ru-RU"/>
        </w:rPr>
        <w:t>Обеспечение индивидуального сопровождения воспитанников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1F5F14" w:rsidRPr="00F324DE" w:rsidRDefault="001F5F14" w:rsidP="00F324DE">
      <w:pPr>
        <w:spacing w:after="20" w:line="23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Психолог: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психодиагностика;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выявление компенсаторных возможностей;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Arial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тренинговое упражнения.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Логопед: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диагностика, постановка и автоматизация звуков;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фонематического слуха;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речевое и языковое развитие; </w:t>
      </w:r>
    </w:p>
    <w:p w:rsidR="001F5F14" w:rsidRPr="00F324DE" w:rsidRDefault="001F5F14" w:rsidP="00F324DE">
      <w:pPr>
        <w:numPr>
          <w:ilvl w:val="1"/>
          <w:numId w:val="39"/>
        </w:numPr>
        <w:spacing w:after="5" w:line="238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всех компонентов устной речи; </w:t>
      </w:r>
    </w:p>
    <w:p w:rsidR="001F5F14" w:rsidRPr="00F324DE" w:rsidRDefault="001F5F14" w:rsidP="00F324DE">
      <w:pPr>
        <w:numPr>
          <w:ilvl w:val="1"/>
          <w:numId w:val="39"/>
        </w:numPr>
        <w:spacing w:after="5" w:line="238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Arial" w:hAnsi="Times New Roman" w:cs="Times New Roman"/>
          <w:color w:val="000000" w:themeColor="text1"/>
          <w:sz w:val="20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профилактика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дислексии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дистрофии; </w:t>
      </w:r>
    </w:p>
    <w:p w:rsidR="001F5F14" w:rsidRPr="00F324DE" w:rsidRDefault="001F5F14" w:rsidP="00F324DE">
      <w:pPr>
        <w:numPr>
          <w:ilvl w:val="1"/>
          <w:numId w:val="39"/>
        </w:numPr>
        <w:spacing w:after="5" w:line="238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Arial" w:hAnsi="Times New Roman" w:cs="Times New Roman"/>
          <w:color w:val="000000" w:themeColor="text1"/>
          <w:sz w:val="20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мелкой моторики.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Родители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выполнение рекомендаций всех специалистов;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Arial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закрепление навыков и расширение знаний.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Музыкальный руководитель: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логоритмика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постановка диафрагмально-речевого дыхания;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координации движений;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музыкотерапия;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общей и мелкой моторики.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Воспитатель: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выполнение рекомендаций всех специалистов;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Arial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расширение словаря;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связной речи.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Инструктор по физической культуре: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дыхательная гимнастика;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крупной и мелкой моторики в играх и упражнениях;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развитие ОВД; </w:t>
      </w:r>
    </w:p>
    <w:p w:rsidR="001F5F14" w:rsidRPr="00F324DE" w:rsidRDefault="001F5F14" w:rsidP="00F324DE">
      <w:pPr>
        <w:numPr>
          <w:ilvl w:val="1"/>
          <w:numId w:val="39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элементы лечебной физкультуры. </w:t>
      </w:r>
    </w:p>
    <w:p w:rsidR="001F5F14" w:rsidRPr="00F324DE" w:rsidRDefault="001F5F14" w:rsidP="00F324DE">
      <w:pPr>
        <w:spacing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Также в учреждении существует служба сопровождения — психолого-медико-педагогический консилиум.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Психолого-медико-педагогический консилиум (далее ПМПк) создан в соответствии с «Методическими рекомендациями по психолого-</w:t>
      </w:r>
    </w:p>
    <w:p w:rsidR="001F5F14" w:rsidRPr="00F324DE" w:rsidRDefault="001F5F14" w:rsidP="00F324DE">
      <w:pPr>
        <w:spacing w:after="5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педагогическому сопровождению детей в учебно-воспитательном процессе в условиях модернизации образования» (письмо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Минобр</w:t>
      </w:r>
      <w:r w:rsidR="00744BE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азования  России</w:t>
      </w:r>
      <w:proofErr w:type="gramEnd"/>
      <w:r w:rsidR="00744BE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27.03.2000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№27/901-6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«О психолого-медико-педагогическом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консилиуме (ПМПк) образовательного учреждения») на базе МАДОУ ЦРР-д/с№17 приказом заведующего.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ПМПк в своей деятельности руководствуется Конвенцией о правах ребёнка, Законом Российской Федерации «Об образовании», Типовым положением о дошкольном образовательном учреждении, Уставом ДОУ, договорами между </w:t>
      </w:r>
    </w:p>
    <w:p w:rsidR="001F5F14" w:rsidRPr="00F324DE" w:rsidRDefault="001F5F14" w:rsidP="00F324DE">
      <w:pPr>
        <w:spacing w:after="5" w:line="238" w:lineRule="auto"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ДОУ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и родителями (законными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представителями) воспитанников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и Положением о психолого-медико-педагогическом консилиуме.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:rsidR="001F5F14" w:rsidRPr="00F324DE" w:rsidRDefault="001F5F14" w:rsidP="00F324DE">
      <w:pPr>
        <w:spacing w:after="5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u w:val="single" w:color="000000"/>
          <w:lang w:eastAsia="ru-RU"/>
        </w:rPr>
        <w:t>Целью ПМПк является: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744BE3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◦</w:t>
      </w:r>
      <w:r w:rsidRPr="00F324DE">
        <w:rPr>
          <w:rFonts w:ascii="Times New Roman" w:eastAsia="Arial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обеспечение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диагностико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-коррекционного психолого-медико-педагогического сопровождения воспитанников с отклонениями в развитии и /или состояниями декомпенсации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  <w:r w:rsidR="00744BE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:rsidR="001F5F14" w:rsidRPr="00744BE3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Задачами ПМПк являются: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◦Своевременное выявление и ранняя диагностика отклонений в развитии и/или состояний декомпенсации ребёнка.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◦Профилактика физических, интеллектуальных и эмоционально личностных перегрузок и срывов ребёнка.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◦Выявление резервных возможностей развития ребёнка.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◦Определение характера, продолжительности и эффективности специальной (коррекционной) помощи в рамках имеющихся в ДОУ возможностей. </w:t>
      </w:r>
    </w:p>
    <w:p w:rsidR="00744BE3" w:rsidRDefault="001F5F14" w:rsidP="004C69F7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◦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Подготовка и ведение документации,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отражающей  уровень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актуального развития ребёнка, динамику его состояния, уровень усвоения программного материала.</w:t>
      </w:r>
    </w:p>
    <w:p w:rsidR="001F5F14" w:rsidRDefault="001F5F14" w:rsidP="004C69F7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Перспективное планирование коррекционно-развивающей работы, оценка её эффективности.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744BE3" w:rsidRPr="004C69F7" w:rsidRDefault="00744BE3" w:rsidP="004C69F7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1F5F14" w:rsidRPr="00F324DE" w:rsidRDefault="001F5F14" w:rsidP="00F324DE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Перечень программ и технологий, </w:t>
      </w:r>
    </w:p>
    <w:p w:rsidR="001F5F14" w:rsidRPr="00F324DE" w:rsidRDefault="001F5F14" w:rsidP="00F324DE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используемых педагогом-психологом в дошкольном учреждении </w:t>
      </w:r>
    </w:p>
    <w:tbl>
      <w:tblPr>
        <w:tblStyle w:val="TableGrid"/>
        <w:tblW w:w="10206" w:type="dxa"/>
        <w:tblInd w:w="110" w:type="dxa"/>
        <w:tblCellMar>
          <w:top w:w="54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F324DE" w:rsidRPr="00F324DE" w:rsidTr="00BD4068">
        <w:trPr>
          <w:cantSplit/>
          <w:trHeight w:val="6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F14" w:rsidRPr="00F324DE" w:rsidRDefault="001F5F14" w:rsidP="00744BE3">
            <w:pPr>
              <w:spacing w:line="259" w:lineRule="auto"/>
              <w:ind w:left="113" w:right="113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Перечень программ и технологий, методических пособий</w:t>
            </w: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14" w:rsidRPr="00F324DE" w:rsidRDefault="001F5F14" w:rsidP="00F324DE">
            <w:pPr>
              <w:spacing w:after="5" w:line="23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С.Д.Ермолаева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«Азбука общения» М. 2003г.,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Р.И.Семенака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«Уроки добра» - коррекционно-развивающая программа для детей 5-7 лет. М. </w:t>
            </w:r>
          </w:p>
          <w:p w:rsidR="001F5F14" w:rsidRPr="00F324DE" w:rsidRDefault="001F5F14" w:rsidP="00F324DE">
            <w:pPr>
              <w:spacing w:after="5" w:line="23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2005г.,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Н.Яковлева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«Психологическая помощь дошкольнику» программа М. 2002г., 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Программа эмоционального развития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Г.В.Крюкова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Н.П.Слободянин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F5F14" w:rsidRPr="00F324DE" w:rsidRDefault="001F5F14" w:rsidP="00F324DE">
            <w:pPr>
              <w:spacing w:after="3" w:line="23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«Удивляюсь, злюсь, боюсь, хвастаюсь радуюсь» М. 2002г.</w:t>
            </w:r>
            <w:proofErr w:type="gram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,  Программа</w:t>
            </w:r>
            <w:proofErr w:type="gram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А.А.Романов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«Коррекция расстройств поведения и эмоций детей» М. 2006г., 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Г.И.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Семенака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«Учимся сочувствовать, сопереживать» М. 2003г., 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«Я, ты, мы»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О.М.Князева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Р.Б.Стеркина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 1998г.,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Н.В.Михляева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С.Н.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Толстинова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Н.П.Целикина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«Сказкотерапия в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ДОУ и семье» М. 2010г.,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Е.И.Синицына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«Умные сказки» М. 1998г., </w:t>
            </w:r>
          </w:p>
          <w:p w:rsidR="001F5F14" w:rsidRPr="00F324DE" w:rsidRDefault="001F5F14" w:rsidP="00F324DE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Г.А.Широкова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«Практикум для детского психолога» Р.-на-Д. 2007г.</w:t>
            </w:r>
            <w:proofErr w:type="gram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О.В.Хухлаева</w:t>
            </w:r>
            <w:proofErr w:type="spellEnd"/>
            <w:proofErr w:type="gram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«Практические материалы для работы с детьми 3-9 лет» М. 2093г.,  </w:t>
            </w:r>
          </w:p>
          <w:p w:rsidR="001F5F14" w:rsidRPr="00F324DE" w:rsidRDefault="001F5F14" w:rsidP="00F324DE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М.Н. Заостровцева, «Агрессивное поведение. Коррекция поведения дошкольников» М. 2006г., 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Е.А.Алябьева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«Занятия по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психогимнастике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дошкольниками» М.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2008г.,  </w:t>
            </w:r>
          </w:p>
          <w:p w:rsidR="001F5F14" w:rsidRPr="00F324DE" w:rsidRDefault="001F5F14" w:rsidP="00F324DE">
            <w:pPr>
              <w:spacing w:after="2" w:line="23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М.А. Панфилова «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Гиратерапия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общения» М. 2000г.,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О.В.Хухлаева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«Тропинка к своему Я» М. 2005г.,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Арцишевская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«работа психолога с гиперактивными детьми в д/с» М. 2004г.,  </w:t>
            </w:r>
          </w:p>
          <w:p w:rsidR="001F5F14" w:rsidRPr="00F324DE" w:rsidRDefault="001F5F14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Л.А.Никифорова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«Вкус и запах радости» М. 2005г.,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И.Ф.Мулько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F5F14" w:rsidRPr="00F324DE" w:rsidRDefault="001F5F14" w:rsidP="00F324DE">
            <w:pPr>
              <w:spacing w:after="3" w:line="23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«Социально-нравственное воспитание детей 5-7 лет» М. 2004г.</w:t>
            </w:r>
            <w:proofErr w:type="gram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Е.В.Прима</w:t>
            </w:r>
            <w:proofErr w:type="spellEnd"/>
            <w:proofErr w:type="gram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Л.В.Филиппова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«Развитие социальной уверенности у дошкольников» М. 2003г.,  </w:t>
            </w:r>
          </w:p>
          <w:p w:rsidR="001F5F14" w:rsidRPr="00F324DE" w:rsidRDefault="001F5F14" w:rsidP="00F324DE">
            <w:pPr>
              <w:spacing w:line="259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Л.М.Шипицына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«Азбука общения» С.-П. 2008г.,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Л.В.ВасильвеаГангус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«Азбука вежливости» П. 1988г. </w:t>
            </w:r>
            <w:r w:rsidRPr="00F324D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1F5F14" w:rsidRPr="00F324DE" w:rsidRDefault="001F5F14" w:rsidP="00744BE3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Перечень программ и технологий,</w:t>
      </w:r>
    </w:p>
    <w:p w:rsidR="001F5F14" w:rsidRPr="00F324DE" w:rsidRDefault="001F5F14" w:rsidP="00F324DE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используемых учителя-логопеда в дошкольном учреждении. </w:t>
      </w:r>
    </w:p>
    <w:tbl>
      <w:tblPr>
        <w:tblStyle w:val="TableGrid"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744BE3" w:rsidRPr="00F324DE" w:rsidTr="00BD4068">
        <w:trPr>
          <w:cantSplit/>
          <w:trHeight w:val="6463"/>
        </w:trPr>
        <w:tc>
          <w:tcPr>
            <w:tcW w:w="709" w:type="dxa"/>
            <w:textDirection w:val="btLr"/>
          </w:tcPr>
          <w:p w:rsidR="00744BE3" w:rsidRPr="00F324DE" w:rsidRDefault="00744BE3" w:rsidP="00744BE3">
            <w:pPr>
              <w:spacing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Перечень</w:t>
            </w:r>
            <w:r w:rsidR="00C7703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F324D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программ и технологий, методически х пособий</w:t>
            </w:r>
          </w:p>
        </w:tc>
        <w:tc>
          <w:tcPr>
            <w:tcW w:w="9497" w:type="dxa"/>
          </w:tcPr>
          <w:p w:rsidR="00744BE3" w:rsidRPr="00F324DE" w:rsidRDefault="00744BE3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Т.Б. Филичева, Г.В. Чиркина. Программа обучения и воспитания детей с </w:t>
            </w:r>
          </w:p>
          <w:p w:rsidR="00744BE3" w:rsidRPr="00F324DE" w:rsidRDefault="00744BE3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фонетико-фонематическим недоразвитием речи. М., 2005.  </w:t>
            </w:r>
          </w:p>
          <w:p w:rsidR="00744BE3" w:rsidRPr="00F324DE" w:rsidRDefault="00744BE3" w:rsidP="00F324DE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речи»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Н.В.Нищева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— М.2007г. </w:t>
            </w:r>
          </w:p>
          <w:p w:rsidR="00744BE3" w:rsidRPr="00F324DE" w:rsidRDefault="00744BE3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С.П.Цуканова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Л.Л.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Бетц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«Учим ребенка говорить и читать» М. 2010г.,  </w:t>
            </w:r>
          </w:p>
          <w:p w:rsidR="00744BE3" w:rsidRPr="00F324DE" w:rsidRDefault="00744BE3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Е.М.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Косинова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«Азбука правильного произношения» М. 2005г.,  </w:t>
            </w:r>
          </w:p>
          <w:p w:rsidR="00744BE3" w:rsidRPr="00F324DE" w:rsidRDefault="00744BE3" w:rsidP="00F324DE">
            <w:pPr>
              <w:spacing w:line="23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Л.А. Комарова «Автоматизация звуков в игровых упражнениях» М. 2001г.</w:t>
            </w:r>
            <w:proofErr w:type="gram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,  Н.Г.</w:t>
            </w:r>
            <w:proofErr w:type="gram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Жукова «Логопедический букварь» М. 2005г.,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И.Синицина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«Буду чисто говорить» С.-П. 2006г.,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Ю.Н.Школьник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«пособие по автоматизации звуков» М. 2006г.,  </w:t>
            </w:r>
          </w:p>
          <w:p w:rsidR="00744BE3" w:rsidRPr="00F324DE" w:rsidRDefault="00744BE3" w:rsidP="00F324D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Т.Б.Филичева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А.В.Соболева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«Развитие речи дошкольника» </w:t>
            </w:r>
            <w:proofErr w:type="spellStart"/>
            <w:proofErr w:type="gram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Екатер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.-</w:t>
            </w:r>
            <w:proofErr w:type="spellStart"/>
            <w:proofErr w:type="gram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рг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2000г.,  </w:t>
            </w:r>
          </w:p>
          <w:p w:rsidR="00744BE3" w:rsidRPr="00F324DE" w:rsidRDefault="00744BE3" w:rsidP="00F324DE">
            <w:pPr>
              <w:spacing w:after="2" w:line="238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Т.Б.Фирилева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Т.В. Туманова «Дети с фонетико-фонематическим недоразвитием речи» М. 1999г.,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Т.А.Ткаченко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«В первый класс-без дефектов речи» С.-П. 1999г., </w:t>
            </w:r>
          </w:p>
          <w:p w:rsidR="00744BE3" w:rsidRPr="00F324DE" w:rsidRDefault="00744BE3" w:rsidP="00F324DE">
            <w:pPr>
              <w:spacing w:after="3" w:line="23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Т.Б Филичева, Г.В. Чиркина «Программа коррекционного обучения и воспитания детей с общим недоразвитием речи 5-го года жизни», «Программа коррекционного обучения и воспитания детей с общим недоразвитием речи 6-го года </w:t>
            </w:r>
            <w:proofErr w:type="gram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жизни»-</w:t>
            </w:r>
            <w:proofErr w:type="gram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М. 1989г. </w:t>
            </w:r>
          </w:p>
          <w:p w:rsidR="00744BE3" w:rsidRPr="00F324DE" w:rsidRDefault="00744BE3" w:rsidP="00F324DE">
            <w:pPr>
              <w:spacing w:after="3" w:line="238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Агранович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З.Е. Сборник домашних заданий в помощь логопедам и родителям для преодоления лексико-</w:t>
            </w:r>
            <w:proofErr w:type="spellStart"/>
            <w:proofErr w:type="gram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грамматичекого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недоразвития</w:t>
            </w:r>
            <w:proofErr w:type="gram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речи у дошкольников с ОНР», Санкт – Петербург, «ДЕТСТВО-ПРЕСС», 2002.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Агранович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З.Е. Сборник домашних заданий для преодоления недоразвития фонематической речи у старших дошкольников, </w:t>
            </w:r>
            <w:proofErr w:type="spellStart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СанктПетербург</w:t>
            </w:r>
            <w:proofErr w:type="spellEnd"/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«ДЕТСТВО-ПРЕСС», 2005. </w:t>
            </w:r>
          </w:p>
          <w:p w:rsidR="00744BE3" w:rsidRPr="00F324DE" w:rsidRDefault="00744BE3" w:rsidP="00F324DE">
            <w:pPr>
              <w:spacing w:after="5" w:line="23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Бабушкина Р.Л., Кислякова О.М. Логопедическая ритмика, Санкт- Петербург, Издательство «КАРО», 2005. </w:t>
            </w:r>
          </w:p>
          <w:p w:rsidR="00744BE3" w:rsidRPr="00F324DE" w:rsidRDefault="00744BE3" w:rsidP="00865BE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4DE">
              <w:rPr>
                <w:rFonts w:ascii="Times New Roman" w:hAnsi="Times New Roman" w:cs="Times New Roman"/>
                <w:color w:val="000000" w:themeColor="text1"/>
                <w:sz w:val="24"/>
              </w:rPr>
              <w:t>Жукова Н.С. Букварь, Москва, «ЭКСМО», 2006.</w:t>
            </w:r>
            <w:r w:rsidRPr="00F324D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1F5F14" w:rsidRPr="00F324DE" w:rsidRDefault="001F5F14" w:rsidP="00F324DE">
      <w:pPr>
        <w:spacing w:line="25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1F5F14" w:rsidRPr="00F324DE" w:rsidRDefault="001F5F14" w:rsidP="00F324DE">
      <w:pPr>
        <w:spacing w:after="12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Дополнительное образование.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Согласно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лицензии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ведение образовательной деятельности, Центр реализует программу дошкольного образования и дополнительные программы следующих направленностей: </w:t>
      </w:r>
    </w:p>
    <w:p w:rsidR="001F5F14" w:rsidRPr="00F324DE" w:rsidRDefault="001F5F14" w:rsidP="00865BEE">
      <w:pPr>
        <w:tabs>
          <w:tab w:val="left" w:pos="142"/>
        </w:tabs>
        <w:spacing w:after="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художественно-эстетическая; </w:t>
      </w:r>
    </w:p>
    <w:p w:rsidR="001F5F14" w:rsidRPr="00F324DE" w:rsidRDefault="001F5F14" w:rsidP="00865BEE">
      <w:pPr>
        <w:numPr>
          <w:ilvl w:val="0"/>
          <w:numId w:val="40"/>
        </w:numPr>
        <w:tabs>
          <w:tab w:val="left" w:pos="142"/>
        </w:tabs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социально-педагогическая; </w:t>
      </w:r>
    </w:p>
    <w:p w:rsidR="001F5F14" w:rsidRPr="00F324DE" w:rsidRDefault="001F5F14" w:rsidP="00865BEE">
      <w:pPr>
        <w:numPr>
          <w:ilvl w:val="0"/>
          <w:numId w:val="40"/>
        </w:numPr>
        <w:tabs>
          <w:tab w:val="left" w:pos="142"/>
        </w:tabs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физическое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Центр реализует дополнительные программы художественно-эстетического направления развития в старших   и подготовительных группах «Цветные фантазии». В группах раннего и младшего возраста ООД по дополнительным программам не предусмотрена.</w:t>
      </w:r>
      <w:r w:rsidRPr="00F324DE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Реализацию дополнительных программ по художественно-эстетическому направлению осуществляет педагог дополнительного образования по ИЗО в кружках на бюджетной основе.  </w:t>
      </w:r>
    </w:p>
    <w:p w:rsidR="001F5F14" w:rsidRPr="00F324DE" w:rsidRDefault="001F5F14" w:rsidP="00F324DE">
      <w:pPr>
        <w:numPr>
          <w:ilvl w:val="1"/>
          <w:numId w:val="40"/>
        </w:numPr>
        <w:spacing w:after="12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для детей старшего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возраста</w:t>
      </w:r>
      <w:r w:rsidR="00937F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1 ООД (25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мин) в неделю</w:t>
      </w: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:rsidR="001F5F14" w:rsidRDefault="001F5F14" w:rsidP="00865BEE">
      <w:pPr>
        <w:numPr>
          <w:ilvl w:val="1"/>
          <w:numId w:val="40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для детей подготовительной группы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2 ООД (60 мин.) в неделю</w:t>
      </w: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Остальные направления реализуются в кружках и секциях на внебюджетной основе согласно договорам с родителями (законными представителями). </w:t>
      </w:r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</w:p>
    <w:p w:rsidR="00865BEE" w:rsidRPr="00865BEE" w:rsidRDefault="00865BEE" w:rsidP="00865BE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1F5F14" w:rsidRPr="00F324DE" w:rsidRDefault="001F5F14" w:rsidP="00F324DE">
      <w:pPr>
        <w:spacing w:after="14" w:line="249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Дополнительные  образовательные</w:t>
      </w:r>
      <w:proofErr w:type="gramEnd"/>
      <w:r w:rsidRPr="00F324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услуги, оказываемые за плату </w:t>
      </w:r>
    </w:p>
    <w:p w:rsidR="001F5F14" w:rsidRPr="00F324DE" w:rsidRDefault="001F5F14" w:rsidP="00F324DE">
      <w:pPr>
        <w:spacing w:after="5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целью максимального удовлетворения запросов родителей по воспитанию, обучению и всестороннему развитию детей в МАД</w:t>
      </w:r>
      <w:r w:rsidR="00865B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ОУ ЦРР-д/с № 17 осуществляются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дополнительные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платные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образов</w:t>
      </w:r>
      <w:r w:rsidR="00865B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ательные </w:t>
      </w:r>
      <w:r w:rsidR="00865B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услуги </w:t>
      </w:r>
      <w:r w:rsidR="00865B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по следующим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направленностям: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социально-педагогическая,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художественно-эстетическая, физкультурно-спортивная. 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«Художественная гимнастика»;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«Секция физического развития»;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группа «Хореография»;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«Изобразительная деятельность»;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«Развитие интеллектуальных способностей»;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Arial" w:hAnsi="Times New Roman" w:cs="Times New Roman"/>
          <w:color w:val="000000" w:themeColor="text1"/>
          <w:sz w:val="28"/>
          <w:lang w:eastAsia="ru-RU"/>
        </w:rPr>
        <w:t xml:space="preserve">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«Театрализованная деятельность». </w:t>
      </w:r>
    </w:p>
    <w:p w:rsidR="001F5F14" w:rsidRPr="00F324DE" w:rsidRDefault="001F5F14" w:rsidP="00F324DE">
      <w:pPr>
        <w:spacing w:after="5" w:line="238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Также </w:t>
      </w: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 01.10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2013 года открыты новые платные услуги (решение Совета муниципального образования Кавказский район Краснодарский край от 25.04.2013г. №678):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«Обучение чтению»;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«Организация коллективных праздников»; </w:t>
      </w:r>
    </w:p>
    <w:p w:rsidR="001F5F14" w:rsidRPr="00F324DE" w:rsidRDefault="001F5F14" w:rsidP="00F324DE">
      <w:pPr>
        <w:numPr>
          <w:ilvl w:val="1"/>
          <w:numId w:val="40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«Организация индивидуальных праздников»;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По всем платным группам педагогами, ведущими работу, составлены рабочие программы. Все программы имеют рецензию научно-методического совета МБУ «Организационно-методический центр» развития образования Кавказский район. </w:t>
      </w:r>
    </w:p>
    <w:p w:rsidR="001F5F14" w:rsidRPr="00F324DE" w:rsidRDefault="001F5F14" w:rsidP="00F324DE">
      <w:pPr>
        <w:numPr>
          <w:ilvl w:val="0"/>
          <w:numId w:val="41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«Художественная гимнастика».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Руководитель: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Инструктор по физической культуре Виниченко Ю.В.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Рабочая программа: «Детский Фитнес». </w:t>
      </w:r>
    </w:p>
    <w:p w:rsidR="001F5F14" w:rsidRPr="00F324DE" w:rsidRDefault="001F5F14" w:rsidP="00F324DE">
      <w:pPr>
        <w:numPr>
          <w:ilvl w:val="0"/>
          <w:numId w:val="41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«Хореография».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Руководитель: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>музыкальный руководитель Шарапова М.А.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Рабочая программ</w:t>
      </w:r>
      <w:r w:rsidR="003170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r w:rsidR="00840B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«Карамельки»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1F5F14" w:rsidRPr="00F324DE" w:rsidRDefault="001F5F14" w:rsidP="00F324DE">
      <w:pPr>
        <w:numPr>
          <w:ilvl w:val="0"/>
          <w:numId w:val="41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«Театрализованная деятельность».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Руководитель: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музыкальный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руководитель Смирнова П.А.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</w:t>
      </w:r>
      <w:r w:rsidR="0099338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Рабочая программа: «В гостях у сказки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». </w:t>
      </w:r>
    </w:p>
    <w:p w:rsidR="001F5F14" w:rsidRPr="00F324DE" w:rsidRDefault="001F5F14" w:rsidP="00F324DE">
      <w:pPr>
        <w:numPr>
          <w:ilvl w:val="0"/>
          <w:numId w:val="41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«Секция физического развития».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Руководитель: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руководитель физического воспитания Рыжков А.А.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Рабочая программа: «Баскетбол». </w:t>
      </w:r>
    </w:p>
    <w:p w:rsidR="001F5F14" w:rsidRPr="00F324DE" w:rsidRDefault="001F5F14" w:rsidP="00F324DE">
      <w:pPr>
        <w:numPr>
          <w:ilvl w:val="0"/>
          <w:numId w:val="41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«Изобразительная деятельность».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Руководитель: 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  <w:t xml:space="preserve">педагог дополнительного образования </w:t>
      </w:r>
      <w:proofErr w:type="spell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Сигарева</w:t>
      </w:r>
      <w:proofErr w:type="spell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С.В.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Рабочая программа: «Волшебная палитра». </w:t>
      </w:r>
    </w:p>
    <w:p w:rsidR="001F5F14" w:rsidRPr="00F324DE" w:rsidRDefault="001F5F14" w:rsidP="00F324DE">
      <w:pPr>
        <w:numPr>
          <w:ilvl w:val="0"/>
          <w:numId w:val="41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Группа «Развития интеллектуальных способностей».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="00317070" w:rsidRPr="003170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Руководитель:</w:t>
      </w: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педагог-психолог Раевская А.А.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Рабочая программа: «Путешествие Незнайки в страну Знаний». </w:t>
      </w:r>
    </w:p>
    <w:p w:rsidR="001F5F14" w:rsidRPr="00F324DE" w:rsidRDefault="001F5F14" w:rsidP="00F324DE">
      <w:pPr>
        <w:numPr>
          <w:ilvl w:val="1"/>
          <w:numId w:val="41"/>
        </w:numPr>
        <w:spacing w:after="4" w:line="249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Группа  «</w:t>
      </w:r>
      <w:proofErr w:type="gramEnd"/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Обучение чтению». </w:t>
      </w:r>
    </w:p>
    <w:p w:rsidR="001F5F14" w:rsidRPr="00F324DE" w:rsidRDefault="00865BEE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1F5F14" w:rsidRPr="0031707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Руководитель: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учитель-логопед Торба Э.Ф.</w:t>
      </w:r>
    </w:p>
    <w:p w:rsidR="001F5F14" w:rsidRPr="00F324DE" w:rsidRDefault="00865BEE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</w:t>
      </w:r>
      <w:r w:rsidR="001F5F14"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Рабочая программа: «Читай-Ка». </w:t>
      </w:r>
    </w:p>
    <w:p w:rsidR="001F5F14" w:rsidRPr="00F324DE" w:rsidRDefault="001F5F14" w:rsidP="00F324DE">
      <w:pPr>
        <w:spacing w:after="4" w:line="249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24D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Педагогами МАДОУ ЦРР-Д/с № 17 разработаны рабочие программы на основе современных программ, технологий, и методических рекомендаций.</w:t>
      </w:r>
      <w:r w:rsidRPr="00F324DE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1F5F14" w:rsidRPr="00802618" w:rsidRDefault="001F5F14" w:rsidP="00F324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5014E" w:rsidRPr="00802618" w:rsidRDefault="00271195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proofErr w:type="gramStart"/>
      <w:r w:rsidR="0065014E" w:rsidRPr="00271195">
        <w:rPr>
          <w:rFonts w:ascii="Times New Roman" w:hAnsi="Times New Roman"/>
          <w:b/>
          <w:bCs/>
          <w:i/>
          <w:sz w:val="28"/>
          <w:szCs w:val="28"/>
        </w:rPr>
        <w:t>Вывод:</w:t>
      </w:r>
      <w:r w:rsidR="0065014E" w:rsidRPr="00802618">
        <w:rPr>
          <w:rFonts w:ascii="Times New Roman" w:hAnsi="Times New Roman"/>
          <w:b/>
          <w:bCs/>
          <w:sz w:val="28"/>
          <w:szCs w:val="28"/>
        </w:rPr>
        <w:t> </w:t>
      </w:r>
      <w:r w:rsidR="00643FD7" w:rsidRPr="008026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3FD7" w:rsidRPr="00802618">
        <w:rPr>
          <w:rFonts w:ascii="Times New Roman" w:hAnsi="Times New Roman"/>
          <w:bCs/>
          <w:sz w:val="28"/>
          <w:szCs w:val="28"/>
        </w:rPr>
        <w:t>МА</w:t>
      </w:r>
      <w:r w:rsidR="0065014E" w:rsidRPr="00802618">
        <w:rPr>
          <w:rFonts w:ascii="Times New Roman" w:hAnsi="Times New Roman"/>
          <w:sz w:val="28"/>
          <w:szCs w:val="28"/>
        </w:rPr>
        <w:t>ДОУ</w:t>
      </w:r>
      <w:proofErr w:type="gramEnd"/>
      <w:r w:rsidR="0065014E" w:rsidRPr="00802618">
        <w:rPr>
          <w:rFonts w:ascii="Times New Roman" w:hAnsi="Times New Roman"/>
          <w:sz w:val="28"/>
          <w:szCs w:val="28"/>
        </w:rPr>
        <w:t xml:space="preserve">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</w:t>
      </w:r>
      <w:r w:rsidR="00643FD7" w:rsidRPr="00802618">
        <w:rPr>
          <w:rFonts w:ascii="Times New Roman" w:hAnsi="Times New Roman"/>
          <w:sz w:val="28"/>
          <w:szCs w:val="28"/>
        </w:rPr>
        <w:t>МА</w:t>
      </w:r>
      <w:r w:rsidR="0065014E" w:rsidRPr="00802618">
        <w:rPr>
          <w:rFonts w:ascii="Times New Roman" w:hAnsi="Times New Roman"/>
          <w:sz w:val="28"/>
          <w:szCs w:val="28"/>
        </w:rPr>
        <w:t>ДОУ организована в соответствии с основными направлениями социально-экономического развития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5014E" w:rsidRPr="00802618">
        <w:rPr>
          <w:rFonts w:ascii="Times New Roman" w:hAnsi="Times New Roman"/>
          <w:sz w:val="28"/>
          <w:szCs w:val="28"/>
        </w:rPr>
        <w:t xml:space="preserve">Федерации, государственной </w:t>
      </w:r>
      <w:proofErr w:type="gramStart"/>
      <w:r w:rsidR="0065014E" w:rsidRPr="00802618">
        <w:rPr>
          <w:rFonts w:ascii="Times New Roman" w:hAnsi="Times New Roman"/>
          <w:sz w:val="28"/>
          <w:szCs w:val="28"/>
        </w:rPr>
        <w:t>политикой  в</w:t>
      </w:r>
      <w:proofErr w:type="gramEnd"/>
      <w:r w:rsidR="0065014E" w:rsidRPr="00802618">
        <w:rPr>
          <w:rFonts w:ascii="Times New Roman" w:hAnsi="Times New Roman"/>
          <w:sz w:val="28"/>
          <w:szCs w:val="28"/>
        </w:rPr>
        <w:t xml:space="preserve"> сфере образования и осуществляется в соответствии с ФГОС ДО.</w:t>
      </w:r>
    </w:p>
    <w:p w:rsidR="0065014E" w:rsidRPr="00802618" w:rsidRDefault="0065014E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5014E" w:rsidRDefault="0065014E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02618">
        <w:rPr>
          <w:rFonts w:ascii="Times New Roman" w:hAnsi="Times New Roman"/>
          <w:b/>
          <w:sz w:val="28"/>
          <w:szCs w:val="28"/>
        </w:rPr>
        <w:t>1.3.Оценка системы управления организации.</w:t>
      </w:r>
    </w:p>
    <w:p w:rsidR="008C47A6" w:rsidRPr="00802618" w:rsidRDefault="008C47A6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C47A6" w:rsidRDefault="0065014E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C47A6" w:rsidRPr="008C47A6">
        <w:rPr>
          <w:rFonts w:ascii="Times New Roman" w:hAnsi="Times New Roman"/>
          <w:sz w:val="28"/>
          <w:szCs w:val="28"/>
        </w:rPr>
        <w:t xml:space="preserve">Управление </w:t>
      </w:r>
      <w:r w:rsidR="008C47A6" w:rsidRPr="008C47A6">
        <w:rPr>
          <w:rFonts w:ascii="Times New Roman" w:hAnsi="Times New Roman"/>
          <w:sz w:val="28"/>
          <w:szCs w:val="28"/>
        </w:rPr>
        <w:tab/>
        <w:t xml:space="preserve">МАДОУ </w:t>
      </w:r>
      <w:r w:rsidR="008C47A6" w:rsidRPr="008C47A6">
        <w:rPr>
          <w:rFonts w:ascii="Times New Roman" w:hAnsi="Times New Roman"/>
          <w:sz w:val="28"/>
          <w:szCs w:val="28"/>
        </w:rPr>
        <w:tab/>
        <w:t>осуществляетс</w:t>
      </w:r>
      <w:r w:rsidR="008C47A6">
        <w:rPr>
          <w:rFonts w:ascii="Times New Roman" w:hAnsi="Times New Roman"/>
          <w:sz w:val="28"/>
          <w:szCs w:val="28"/>
        </w:rPr>
        <w:t xml:space="preserve">я </w:t>
      </w:r>
      <w:r w:rsidR="008C47A6">
        <w:rPr>
          <w:rFonts w:ascii="Times New Roman" w:hAnsi="Times New Roman"/>
          <w:sz w:val="28"/>
          <w:szCs w:val="28"/>
        </w:rPr>
        <w:tab/>
        <w:t xml:space="preserve">в </w:t>
      </w:r>
      <w:r w:rsidR="008C47A6">
        <w:rPr>
          <w:rFonts w:ascii="Times New Roman" w:hAnsi="Times New Roman"/>
          <w:sz w:val="28"/>
          <w:szCs w:val="28"/>
        </w:rPr>
        <w:tab/>
        <w:t xml:space="preserve">соответствии </w:t>
      </w:r>
      <w:r w:rsidR="008C47A6">
        <w:rPr>
          <w:rFonts w:ascii="Times New Roman" w:hAnsi="Times New Roman"/>
          <w:sz w:val="28"/>
          <w:szCs w:val="28"/>
        </w:rPr>
        <w:tab/>
        <w:t xml:space="preserve">с </w:t>
      </w:r>
      <w:r w:rsidR="008C47A6">
        <w:rPr>
          <w:rFonts w:ascii="Times New Roman" w:hAnsi="Times New Roman"/>
          <w:sz w:val="28"/>
          <w:szCs w:val="28"/>
        </w:rPr>
        <w:tab/>
        <w:t xml:space="preserve">Уставом </w:t>
      </w:r>
      <w:r w:rsidR="008C47A6" w:rsidRPr="008C47A6">
        <w:rPr>
          <w:rFonts w:ascii="Times New Roman" w:hAnsi="Times New Roman"/>
          <w:sz w:val="28"/>
          <w:szCs w:val="28"/>
        </w:rPr>
        <w:t>и законодательством РФ, строится на принципах единоначалия и самоуправления.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Важным </w:t>
      </w:r>
      <w:r w:rsidRPr="00F107AC">
        <w:rPr>
          <w:rFonts w:ascii="Times New Roman" w:hAnsi="Times New Roman"/>
          <w:sz w:val="28"/>
          <w:szCs w:val="28"/>
        </w:rPr>
        <w:tab/>
        <w:t xml:space="preserve">в </w:t>
      </w:r>
      <w:r w:rsidRPr="00F107AC">
        <w:rPr>
          <w:rFonts w:ascii="Times New Roman" w:hAnsi="Times New Roman"/>
          <w:sz w:val="28"/>
          <w:szCs w:val="28"/>
        </w:rPr>
        <w:tab/>
        <w:t xml:space="preserve">системе </w:t>
      </w:r>
      <w:r w:rsidRPr="00F107AC">
        <w:rPr>
          <w:rFonts w:ascii="Times New Roman" w:hAnsi="Times New Roman"/>
          <w:sz w:val="28"/>
          <w:szCs w:val="28"/>
        </w:rPr>
        <w:tab/>
        <w:t>управ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Pr="00F107AC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является </w:t>
      </w:r>
      <w:r>
        <w:rPr>
          <w:rFonts w:ascii="Times New Roman" w:hAnsi="Times New Roman"/>
          <w:sz w:val="28"/>
          <w:szCs w:val="28"/>
        </w:rPr>
        <w:tab/>
        <w:t xml:space="preserve">создание </w:t>
      </w:r>
      <w:r w:rsidRPr="00F107AC">
        <w:rPr>
          <w:rFonts w:ascii="Times New Roman" w:hAnsi="Times New Roman"/>
          <w:sz w:val="28"/>
          <w:szCs w:val="28"/>
        </w:rPr>
        <w:t>механизма, обеспечивающего включение всех участников педагогического процесса в управление. Управленческая деятельност</w:t>
      </w:r>
      <w:r>
        <w:rPr>
          <w:rFonts w:ascii="Times New Roman" w:hAnsi="Times New Roman"/>
          <w:sz w:val="28"/>
          <w:szCs w:val="28"/>
        </w:rPr>
        <w:t xml:space="preserve">ь по своему характеру является </w:t>
      </w:r>
      <w:r w:rsidRPr="00F107AC">
        <w:rPr>
          <w:rFonts w:ascii="Times New Roman" w:hAnsi="Times New Roman"/>
          <w:sz w:val="28"/>
          <w:szCs w:val="28"/>
        </w:rPr>
        <w:t>деятельностью исследовательской и стро</w:t>
      </w:r>
      <w:r>
        <w:rPr>
          <w:rFonts w:ascii="Times New Roman" w:hAnsi="Times New Roman"/>
          <w:sz w:val="28"/>
          <w:szCs w:val="28"/>
        </w:rPr>
        <w:t xml:space="preserve">ится на основе отбора и анализа </w:t>
      </w:r>
      <w:r w:rsidRPr="00F107AC">
        <w:rPr>
          <w:rFonts w:ascii="Times New Roman" w:hAnsi="Times New Roman"/>
          <w:sz w:val="28"/>
          <w:szCs w:val="28"/>
        </w:rPr>
        <w:t xml:space="preserve">педагогической и управленческой информации.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F107AC">
        <w:rPr>
          <w:rFonts w:ascii="Times New Roman" w:hAnsi="Times New Roman"/>
          <w:sz w:val="28"/>
          <w:szCs w:val="28"/>
          <w:u w:val="single"/>
        </w:rPr>
        <w:t xml:space="preserve">Управляющая система состоит из двух структур: </w:t>
      </w:r>
    </w:p>
    <w:p w:rsidR="00F107AC" w:rsidRPr="00F107AC" w:rsidRDefault="00F107AC" w:rsidP="00F107AC">
      <w:pPr>
        <w:pStyle w:val="a9"/>
        <w:rPr>
          <w:rFonts w:ascii="Times New Roman" w:hAnsi="Times New Roman"/>
          <w:b/>
          <w:sz w:val="28"/>
          <w:szCs w:val="28"/>
        </w:rPr>
      </w:pPr>
      <w:r w:rsidRPr="00F107AC">
        <w:rPr>
          <w:rFonts w:ascii="Times New Roman" w:hAnsi="Times New Roman"/>
          <w:b/>
          <w:sz w:val="28"/>
          <w:szCs w:val="28"/>
        </w:rPr>
        <w:t xml:space="preserve">I структура – общественное управление: </w:t>
      </w:r>
    </w:p>
    <w:p w:rsidR="00F107AC" w:rsidRPr="00F107AC" w:rsidRDefault="00F107AC" w:rsidP="00F107AC">
      <w:pPr>
        <w:pStyle w:val="a9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07AC">
        <w:rPr>
          <w:rFonts w:ascii="Times New Roman" w:hAnsi="Times New Roman"/>
          <w:sz w:val="28"/>
          <w:szCs w:val="28"/>
        </w:rPr>
        <w:t xml:space="preserve">едагогический </w:t>
      </w:r>
      <w:r w:rsidRPr="00F107AC">
        <w:rPr>
          <w:rFonts w:ascii="Times New Roman" w:hAnsi="Times New Roman"/>
          <w:sz w:val="28"/>
          <w:szCs w:val="28"/>
        </w:rPr>
        <w:tab/>
        <w:t>сове</w:t>
      </w:r>
      <w:r>
        <w:rPr>
          <w:rFonts w:ascii="Times New Roman" w:hAnsi="Times New Roman"/>
          <w:sz w:val="28"/>
          <w:szCs w:val="28"/>
        </w:rPr>
        <w:t>т</w:t>
      </w:r>
      <w:r w:rsidRPr="00F107AC">
        <w:rPr>
          <w:rFonts w:ascii="Times New Roman" w:hAnsi="Times New Roman"/>
          <w:sz w:val="28"/>
          <w:szCs w:val="28"/>
        </w:rPr>
        <w:t xml:space="preserve">;  </w:t>
      </w:r>
    </w:p>
    <w:p w:rsidR="00F107AC" w:rsidRPr="00F107AC" w:rsidRDefault="00F107AC" w:rsidP="00F107AC">
      <w:pPr>
        <w:pStyle w:val="a9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 Совет</w:t>
      </w:r>
      <w:r w:rsidRPr="00F107AC">
        <w:rPr>
          <w:rFonts w:ascii="Times New Roman" w:hAnsi="Times New Roman"/>
          <w:sz w:val="28"/>
          <w:szCs w:val="28"/>
        </w:rPr>
        <w:t xml:space="preserve">;  </w:t>
      </w:r>
    </w:p>
    <w:p w:rsidR="00F107AC" w:rsidRDefault="00F107AC" w:rsidP="00F107AC">
      <w:pPr>
        <w:pStyle w:val="a9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07AC">
        <w:rPr>
          <w:rFonts w:ascii="Times New Roman" w:hAnsi="Times New Roman"/>
          <w:sz w:val="28"/>
          <w:szCs w:val="28"/>
        </w:rPr>
        <w:t xml:space="preserve">бщее собрание коллектива;   </w:t>
      </w:r>
    </w:p>
    <w:p w:rsidR="00F107AC" w:rsidRDefault="00F107AC" w:rsidP="00F107AC">
      <w:pPr>
        <w:pStyle w:val="a9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</w:t>
      </w:r>
      <w:r w:rsidRPr="00F107AC">
        <w:rPr>
          <w:rFonts w:ascii="Times New Roman" w:hAnsi="Times New Roman"/>
          <w:sz w:val="28"/>
          <w:szCs w:val="28"/>
        </w:rPr>
        <w:t xml:space="preserve">. </w:t>
      </w:r>
    </w:p>
    <w:p w:rsidR="00F107AC" w:rsidRPr="00F107AC" w:rsidRDefault="00F107AC" w:rsidP="00F107AC">
      <w:pPr>
        <w:pStyle w:val="a9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07AC">
        <w:rPr>
          <w:rFonts w:ascii="Times New Roman" w:hAnsi="Times New Roman"/>
          <w:sz w:val="28"/>
          <w:szCs w:val="28"/>
        </w:rPr>
        <w:t xml:space="preserve">рофсоюзный комитет; 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b/>
          <w:sz w:val="28"/>
          <w:szCs w:val="28"/>
        </w:rPr>
        <w:t>II структура – административное управление</w:t>
      </w:r>
      <w:r>
        <w:rPr>
          <w:rFonts w:ascii="Times New Roman" w:hAnsi="Times New Roman"/>
          <w:sz w:val="28"/>
          <w:szCs w:val="28"/>
        </w:rPr>
        <w:t>:</w:t>
      </w:r>
      <w:r w:rsidRPr="00F107AC">
        <w:rPr>
          <w:rFonts w:ascii="Times New Roman" w:hAnsi="Times New Roman"/>
          <w:sz w:val="28"/>
          <w:szCs w:val="28"/>
        </w:rPr>
        <w:t xml:space="preserve">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I уровень – заведующий ДОУ.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управления</w:t>
      </w:r>
      <w:r w:rsidRPr="00F107AC">
        <w:rPr>
          <w:rFonts w:ascii="Times New Roman" w:hAnsi="Times New Roman"/>
          <w:sz w:val="28"/>
          <w:szCs w:val="28"/>
        </w:rPr>
        <w:t xml:space="preserve"> – весь коллектив.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</w:t>
      </w:r>
      <w:r w:rsidRPr="00F107AC">
        <w:rPr>
          <w:rFonts w:ascii="Times New Roman" w:hAnsi="Times New Roman"/>
          <w:sz w:val="28"/>
          <w:szCs w:val="28"/>
        </w:rPr>
        <w:t>уровень – заместитель заведующего по ВМР, зам. зав п</w:t>
      </w:r>
      <w:r>
        <w:rPr>
          <w:rFonts w:ascii="Times New Roman" w:hAnsi="Times New Roman"/>
          <w:sz w:val="28"/>
          <w:szCs w:val="28"/>
        </w:rPr>
        <w:t>о</w:t>
      </w:r>
      <w:r w:rsidRPr="00F107AC">
        <w:rPr>
          <w:rFonts w:ascii="Times New Roman" w:hAnsi="Times New Roman"/>
          <w:sz w:val="28"/>
          <w:szCs w:val="28"/>
        </w:rPr>
        <w:t xml:space="preserve"> АХР, старшая медсестра.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>Объект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AC">
        <w:rPr>
          <w:rFonts w:ascii="Times New Roman" w:hAnsi="Times New Roman"/>
          <w:sz w:val="28"/>
          <w:szCs w:val="28"/>
        </w:rPr>
        <w:t xml:space="preserve">– часть коллектива согласно функциональным обязанностям.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</w:t>
      </w:r>
      <w:r w:rsidRPr="00F107A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ровень управления - воспитатели, специалисты и обслуживающий персонал</w:t>
      </w:r>
      <w:r w:rsidRPr="00F107AC">
        <w:rPr>
          <w:rFonts w:ascii="Times New Roman" w:hAnsi="Times New Roman"/>
          <w:sz w:val="28"/>
          <w:szCs w:val="28"/>
        </w:rPr>
        <w:t xml:space="preserve">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Объект управления – дети и родители. </w:t>
      </w:r>
    </w:p>
    <w:p w:rsid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</w:p>
    <w:p w:rsidR="00D517F6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На момент самообследования в МАДОУ </w:t>
      </w:r>
      <w:r>
        <w:rPr>
          <w:rFonts w:ascii="Times New Roman" w:hAnsi="Times New Roman"/>
          <w:sz w:val="28"/>
          <w:szCs w:val="28"/>
        </w:rPr>
        <w:t>в</w:t>
      </w:r>
      <w:r w:rsidR="00993384">
        <w:rPr>
          <w:rFonts w:ascii="Times New Roman" w:hAnsi="Times New Roman"/>
          <w:sz w:val="28"/>
          <w:szCs w:val="28"/>
        </w:rPr>
        <w:t xml:space="preserve">сего сотрудников – 72 </w:t>
      </w:r>
      <w:r w:rsidRPr="00F107AC">
        <w:rPr>
          <w:rFonts w:ascii="Times New Roman" w:hAnsi="Times New Roman"/>
          <w:sz w:val="28"/>
          <w:szCs w:val="28"/>
        </w:rPr>
        <w:t xml:space="preserve">чел.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Из них: административный состав- </w:t>
      </w:r>
      <w:r w:rsidR="00993384">
        <w:rPr>
          <w:rFonts w:ascii="Times New Roman" w:hAnsi="Times New Roman"/>
          <w:sz w:val="28"/>
          <w:szCs w:val="28"/>
        </w:rPr>
        <w:t>4 чел. педагогический персонал-3</w:t>
      </w:r>
      <w:r w:rsidR="00830695">
        <w:rPr>
          <w:rFonts w:ascii="Times New Roman" w:hAnsi="Times New Roman"/>
          <w:sz w:val="28"/>
          <w:szCs w:val="28"/>
        </w:rPr>
        <w:t>0</w:t>
      </w:r>
      <w:r w:rsidRPr="00F107AC">
        <w:rPr>
          <w:rFonts w:ascii="Times New Roman" w:hAnsi="Times New Roman"/>
          <w:sz w:val="28"/>
          <w:szCs w:val="28"/>
        </w:rPr>
        <w:t xml:space="preserve"> чел.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>уче</w:t>
      </w:r>
      <w:r w:rsidR="00841836">
        <w:rPr>
          <w:rFonts w:ascii="Times New Roman" w:hAnsi="Times New Roman"/>
          <w:sz w:val="28"/>
          <w:szCs w:val="28"/>
        </w:rPr>
        <w:t>бно-вспомогательный персонал- 20 чел. обслуживающий персонал-18</w:t>
      </w:r>
      <w:r w:rsidR="0049150D">
        <w:rPr>
          <w:rFonts w:ascii="Times New Roman" w:hAnsi="Times New Roman"/>
          <w:sz w:val="28"/>
          <w:szCs w:val="28"/>
        </w:rPr>
        <w:t xml:space="preserve"> </w:t>
      </w:r>
      <w:r w:rsidRPr="00F107AC">
        <w:rPr>
          <w:rFonts w:ascii="Times New Roman" w:hAnsi="Times New Roman"/>
          <w:sz w:val="28"/>
          <w:szCs w:val="28"/>
        </w:rPr>
        <w:t xml:space="preserve">чел.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   Отношения между Центром и Управлением образования администрации МО Кавказского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 учреждения. </w:t>
      </w:r>
    </w:p>
    <w:p w:rsidR="00F107AC" w:rsidRPr="00F107AC" w:rsidRDefault="00F107AC" w:rsidP="00F107AC">
      <w:pPr>
        <w:pStyle w:val="a9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   Отношения Центра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93361C" w:rsidRPr="00802618" w:rsidRDefault="00F107AC" w:rsidP="00F107A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107AC">
        <w:rPr>
          <w:rFonts w:ascii="Times New Roman" w:hAnsi="Times New Roman"/>
          <w:sz w:val="28"/>
          <w:szCs w:val="28"/>
        </w:rPr>
        <w:t xml:space="preserve">    Центр зарегистрирован и функционирует в соответствии с нормативными документами в сфере образования РФ. Структура и механизм управления дошкольным учреждением определяет его стабильное функционирование. </w:t>
      </w:r>
      <w:r w:rsidR="00271195">
        <w:rPr>
          <w:sz w:val="28"/>
          <w:szCs w:val="28"/>
        </w:rPr>
        <w:t xml:space="preserve">    </w:t>
      </w:r>
      <w:r w:rsidR="0093361C" w:rsidRPr="00802618">
        <w:rPr>
          <w:rFonts w:ascii="Times New Roman" w:hAnsi="Times New Roman"/>
          <w:sz w:val="28"/>
          <w:szCs w:val="28"/>
        </w:rPr>
        <w:t>Таким образом, в МАДОУ реализуется возможность участия в управлении учреждением всех участников образовательного процесса.</w:t>
      </w:r>
    </w:p>
    <w:p w:rsidR="009D3D5D" w:rsidRPr="00802618" w:rsidRDefault="0093361C" w:rsidP="00271195">
      <w:pPr>
        <w:spacing w:line="240" w:lineRule="auto"/>
        <w:ind w:firstLine="0"/>
        <w:jc w:val="left"/>
        <w:textAlignment w:val="baseline"/>
        <w:rPr>
          <w:rStyle w:val="a8"/>
          <w:rFonts w:ascii="Times New Roman" w:eastAsiaTheme="minorHAnsi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</w:t>
      </w:r>
      <w:r w:rsidR="00271195">
        <w:rPr>
          <w:rFonts w:ascii="Times New Roman" w:hAnsi="Times New Roman"/>
          <w:sz w:val="28"/>
          <w:szCs w:val="28"/>
        </w:rPr>
        <w:t xml:space="preserve">    </w:t>
      </w:r>
      <w:r w:rsidRPr="00271195">
        <w:rPr>
          <w:rStyle w:val="ae"/>
          <w:rFonts w:eastAsiaTheme="minorHAnsi"/>
          <w:iCs w:val="0"/>
          <w:sz w:val="28"/>
          <w:szCs w:val="28"/>
        </w:rPr>
        <w:t>Вывод</w:t>
      </w:r>
      <w:r w:rsidR="00643FD7" w:rsidRPr="00271195">
        <w:rPr>
          <w:rStyle w:val="ae"/>
          <w:rFonts w:eastAsiaTheme="minorHAnsi"/>
          <w:iCs w:val="0"/>
          <w:sz w:val="28"/>
          <w:szCs w:val="28"/>
        </w:rPr>
        <w:t>:</w:t>
      </w:r>
      <w:r w:rsidR="00643FD7" w:rsidRPr="00802618">
        <w:rPr>
          <w:rStyle w:val="ae"/>
          <w:rFonts w:eastAsiaTheme="minorHAnsi"/>
          <w:i w:val="0"/>
          <w:iCs w:val="0"/>
          <w:sz w:val="28"/>
          <w:szCs w:val="28"/>
        </w:rPr>
        <w:t xml:space="preserve"> </w:t>
      </w:r>
      <w:r w:rsidR="00643FD7" w:rsidRPr="00802618">
        <w:rPr>
          <w:rStyle w:val="a8"/>
          <w:rFonts w:ascii="Times New Roman" w:eastAsiaTheme="minorHAnsi" w:hAnsi="Times New Roman"/>
          <w:sz w:val="28"/>
          <w:szCs w:val="28"/>
        </w:rPr>
        <w:t xml:space="preserve">Структура и механизм </w:t>
      </w:r>
      <w:proofErr w:type="gramStart"/>
      <w:r w:rsidR="00643FD7" w:rsidRPr="00802618">
        <w:rPr>
          <w:rStyle w:val="a8"/>
          <w:rFonts w:ascii="Times New Roman" w:eastAsiaTheme="minorHAnsi" w:hAnsi="Times New Roman"/>
          <w:sz w:val="28"/>
          <w:szCs w:val="28"/>
        </w:rPr>
        <w:t xml:space="preserve">управления  </w:t>
      </w:r>
      <w:r w:rsidR="000677F5" w:rsidRPr="00802618">
        <w:rPr>
          <w:rStyle w:val="a8"/>
          <w:rFonts w:ascii="Times New Roman" w:eastAsiaTheme="minorHAnsi" w:hAnsi="Times New Roman"/>
          <w:sz w:val="28"/>
          <w:szCs w:val="28"/>
        </w:rPr>
        <w:t>МА</w:t>
      </w:r>
      <w:r w:rsidR="00643FD7" w:rsidRPr="00802618">
        <w:rPr>
          <w:rStyle w:val="a8"/>
          <w:rFonts w:ascii="Times New Roman" w:eastAsiaTheme="minorHAnsi" w:hAnsi="Times New Roman"/>
          <w:sz w:val="28"/>
          <w:szCs w:val="28"/>
        </w:rPr>
        <w:t>ДОУ</w:t>
      </w:r>
      <w:proofErr w:type="gramEnd"/>
      <w:r w:rsidR="00643FD7" w:rsidRPr="00802618">
        <w:rPr>
          <w:rStyle w:val="a8"/>
          <w:rFonts w:ascii="Times New Roman" w:eastAsiaTheme="minorHAnsi" w:hAnsi="Times New Roman"/>
          <w:sz w:val="28"/>
          <w:szCs w:val="28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</w:p>
    <w:p w:rsidR="00643FD7" w:rsidRPr="00802618" w:rsidRDefault="00643FD7" w:rsidP="00865BEE">
      <w:pPr>
        <w:spacing w:line="240" w:lineRule="auto"/>
        <w:jc w:val="left"/>
        <w:textAlignment w:val="baseline"/>
        <w:rPr>
          <w:rStyle w:val="a8"/>
          <w:rFonts w:ascii="Times New Roman" w:eastAsiaTheme="minorHAnsi" w:hAnsi="Times New Roman"/>
          <w:sz w:val="28"/>
          <w:szCs w:val="28"/>
        </w:rPr>
      </w:pPr>
    </w:p>
    <w:p w:rsidR="00643FD7" w:rsidRPr="00525F10" w:rsidRDefault="00643FD7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25F10">
        <w:rPr>
          <w:rFonts w:ascii="Times New Roman" w:hAnsi="Times New Roman"/>
          <w:b/>
          <w:sz w:val="28"/>
          <w:szCs w:val="28"/>
        </w:rPr>
        <w:t>1.</w:t>
      </w:r>
      <w:r w:rsidR="001D20BF" w:rsidRPr="00525F10">
        <w:rPr>
          <w:rFonts w:ascii="Times New Roman" w:hAnsi="Times New Roman"/>
          <w:b/>
          <w:sz w:val="28"/>
          <w:szCs w:val="28"/>
        </w:rPr>
        <w:t xml:space="preserve">3. </w:t>
      </w:r>
      <w:r w:rsidRPr="00525F10">
        <w:rPr>
          <w:rFonts w:ascii="Times New Roman" w:hAnsi="Times New Roman"/>
          <w:b/>
          <w:sz w:val="28"/>
          <w:szCs w:val="28"/>
        </w:rPr>
        <w:t>Оценка содержания и качества подготовки выпускников.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Целями деятельности МАДОУ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физической культуры и </w:t>
      </w:r>
      <w:r w:rsidRPr="00802618">
        <w:rPr>
          <w:rFonts w:ascii="Times New Roman" w:hAnsi="Times New Roman"/>
          <w:sz w:val="28"/>
          <w:szCs w:val="28"/>
        </w:rPr>
        <w:lastRenderedPageBreak/>
        <w:t xml:space="preserve">спорта, охраны и укрепления здоровья, отдыха и рекреации, присмотра и ухода за детьми.           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Уровень образования в МАДОУ – дошкольное образование.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>Основными видами деятельности МАДОУ является реализация: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02618">
        <w:rPr>
          <w:rFonts w:ascii="Times New Roman" w:hAnsi="Times New Roman"/>
          <w:sz w:val="28"/>
          <w:szCs w:val="28"/>
        </w:rPr>
        <w:t xml:space="preserve">основных </w:t>
      </w:r>
      <w:r w:rsidR="000677F5" w:rsidRPr="0080261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677F5" w:rsidRPr="00802618">
        <w:rPr>
          <w:rFonts w:ascii="Times New Roman" w:hAnsi="Times New Roman"/>
          <w:sz w:val="28"/>
          <w:szCs w:val="28"/>
        </w:rPr>
        <w:t xml:space="preserve"> дополнительных </w:t>
      </w:r>
      <w:r w:rsidRPr="00802618">
        <w:rPr>
          <w:rFonts w:ascii="Times New Roman" w:hAnsi="Times New Roman"/>
          <w:sz w:val="28"/>
          <w:szCs w:val="28"/>
        </w:rPr>
        <w:t>образовательных программ дошкольного образования;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-присмотр и уход за детьми. </w:t>
      </w:r>
    </w:p>
    <w:p w:rsidR="001D20BF" w:rsidRPr="00802618" w:rsidRDefault="00B3079C" w:rsidP="00643FD7">
      <w:pPr>
        <w:pStyle w:val="a3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7F5" w:rsidRPr="00802618"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1D20BF" w:rsidRPr="00802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0BF" w:rsidRPr="00802618">
        <w:rPr>
          <w:rFonts w:ascii="Times New Roman" w:hAnsi="Times New Roman" w:cs="Times New Roman"/>
          <w:sz w:val="28"/>
          <w:szCs w:val="28"/>
        </w:rPr>
        <w:t>учебном  году</w:t>
      </w:r>
      <w:proofErr w:type="gramEnd"/>
      <w:r w:rsidR="001D20BF" w:rsidRPr="00802618">
        <w:rPr>
          <w:rFonts w:ascii="Times New Roman" w:hAnsi="Times New Roman" w:cs="Times New Roman"/>
          <w:sz w:val="28"/>
          <w:szCs w:val="28"/>
        </w:rPr>
        <w:t xml:space="preserve">  в </w:t>
      </w:r>
      <w:r w:rsidR="00271195">
        <w:rPr>
          <w:rFonts w:ascii="Times New Roman" w:hAnsi="Times New Roman" w:cs="Times New Roman"/>
          <w:sz w:val="28"/>
          <w:szCs w:val="28"/>
        </w:rPr>
        <w:t xml:space="preserve">группах общеразвивающей направленности </w:t>
      </w:r>
      <w:r w:rsidR="001D20BF" w:rsidRPr="00802618">
        <w:rPr>
          <w:rFonts w:ascii="Times New Roman" w:hAnsi="Times New Roman" w:cs="Times New Roman"/>
          <w:sz w:val="28"/>
          <w:szCs w:val="28"/>
        </w:rPr>
        <w:t xml:space="preserve"> была реализована  основная образовательная программа дошкольного образования, разработанная на основе комплексной образовательной программы дошкольного образования</w:t>
      </w:r>
      <w:r w:rsidR="00271195">
        <w:rPr>
          <w:rFonts w:ascii="Times New Roman" w:hAnsi="Times New Roman"/>
          <w:sz w:val="28"/>
          <w:szCs w:val="28"/>
        </w:rPr>
        <w:t xml:space="preserve"> «Детство» </w:t>
      </w:r>
      <w:r w:rsidR="001D20BF" w:rsidRPr="00802618">
        <w:rPr>
          <w:rFonts w:ascii="Times New Roman" w:hAnsi="Times New Roman"/>
          <w:sz w:val="28"/>
          <w:szCs w:val="28"/>
        </w:rPr>
        <w:t xml:space="preserve"> /В.И. Логинова, Т.И. Бабаева, Н.А. </w:t>
      </w:r>
      <w:proofErr w:type="spellStart"/>
      <w:r w:rsidR="001D20BF" w:rsidRPr="00802618">
        <w:rPr>
          <w:rFonts w:ascii="Times New Roman" w:hAnsi="Times New Roman"/>
          <w:sz w:val="28"/>
          <w:szCs w:val="28"/>
        </w:rPr>
        <w:t>Ноткина</w:t>
      </w:r>
      <w:proofErr w:type="spellEnd"/>
      <w:r w:rsidR="001D20BF" w:rsidRPr="00802618">
        <w:rPr>
          <w:rFonts w:ascii="Times New Roman" w:hAnsi="Times New Roman"/>
          <w:sz w:val="28"/>
          <w:szCs w:val="28"/>
        </w:rPr>
        <w:t xml:space="preserve"> и др.; под редакцией Т.И. Бабаевой, З.А. Михайловой, Л.М</w:t>
      </w:r>
      <w:r>
        <w:rPr>
          <w:rFonts w:ascii="Times New Roman" w:hAnsi="Times New Roman"/>
          <w:sz w:val="28"/>
          <w:szCs w:val="28"/>
        </w:rPr>
        <w:t>. Гурович: СПб.: Детство Пресс,</w:t>
      </w:r>
      <w:r w:rsidR="001D20BF" w:rsidRPr="00802618">
        <w:rPr>
          <w:rFonts w:ascii="Times New Roman" w:hAnsi="Times New Roman"/>
          <w:sz w:val="28"/>
          <w:szCs w:val="28"/>
        </w:rPr>
        <w:t xml:space="preserve">2014 г. </w:t>
      </w:r>
    </w:p>
    <w:p w:rsidR="001D20BF" w:rsidRPr="00802618" w:rsidRDefault="001D20BF" w:rsidP="00643FD7">
      <w:pPr>
        <w:pStyle w:val="a5"/>
        <w:shd w:val="clear" w:color="auto" w:fill="FFFFFF"/>
        <w:spacing w:before="27" w:beforeAutospacing="0" w:after="27" w:afterAutospacing="0"/>
        <w:ind w:firstLine="0"/>
        <w:rPr>
          <w:sz w:val="28"/>
          <w:szCs w:val="28"/>
        </w:rPr>
      </w:pPr>
      <w:r w:rsidRPr="00802618">
        <w:rPr>
          <w:b/>
          <w:sz w:val="28"/>
          <w:szCs w:val="28"/>
        </w:rPr>
        <w:t xml:space="preserve">         </w:t>
      </w:r>
      <w:r w:rsidRPr="00802618">
        <w:rPr>
          <w:sz w:val="28"/>
          <w:szCs w:val="28"/>
        </w:rPr>
        <w:t>Цели и задачи деятельности МАДОУ по реализации ООП определены на основании анализа ФГОС, программы «Детство», предшествующей педагогической</w:t>
      </w:r>
      <w:r w:rsidRPr="00802618">
        <w:rPr>
          <w:sz w:val="28"/>
          <w:szCs w:val="28"/>
        </w:rPr>
        <w:tab/>
        <w:t xml:space="preserve"> деятельности, потребностей детей и родителей, социума, в котором находится МАДОУ.</w:t>
      </w:r>
    </w:p>
    <w:p w:rsidR="001D20BF" w:rsidRPr="00802618" w:rsidRDefault="001D20BF" w:rsidP="00643FD7">
      <w:pPr>
        <w:pStyle w:val="a5"/>
        <w:shd w:val="clear" w:color="auto" w:fill="FFFFFF"/>
        <w:spacing w:before="27" w:beforeAutospacing="0" w:after="27" w:afterAutospacing="0"/>
        <w:ind w:firstLine="0"/>
        <w:rPr>
          <w:sz w:val="28"/>
          <w:szCs w:val="28"/>
        </w:rPr>
      </w:pPr>
      <w:r w:rsidRPr="00802618">
        <w:rPr>
          <w:sz w:val="28"/>
          <w:szCs w:val="28"/>
        </w:rPr>
        <w:t xml:space="preserve">         Цель реализации ООП - разностороннее и целостно развивать ребенка, обеспечивая формирование общей культуры, развитие физических, интеллектуальных и личностных качеств.</w:t>
      </w:r>
    </w:p>
    <w:p w:rsidR="001D20BF" w:rsidRPr="00802618" w:rsidRDefault="001D20BF" w:rsidP="00643FD7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802618">
        <w:rPr>
          <w:b/>
          <w:bCs/>
          <w:i/>
          <w:iCs/>
          <w:color w:val="auto"/>
          <w:sz w:val="28"/>
          <w:szCs w:val="28"/>
        </w:rPr>
        <w:t xml:space="preserve">Задачи: </w:t>
      </w:r>
    </w:p>
    <w:p w:rsidR="001D20BF" w:rsidRPr="00802618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Обеспечить охрану и укрепление физического и психического здоровья детей, их эмоциональное благополучие.</w:t>
      </w:r>
    </w:p>
    <w:p w:rsidR="001D20BF" w:rsidRPr="00802618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Создать благоприятные условия для развития интеллектуальных творческих возможностей детей, для формирования предпосылок к учебной деятельности.</w:t>
      </w:r>
    </w:p>
    <w:p w:rsidR="001D20BF" w:rsidRPr="00802618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возможностей.</w:t>
      </w:r>
    </w:p>
    <w:p w:rsidR="001D20BF" w:rsidRPr="00802618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</w:t>
      </w:r>
    </w:p>
    <w:p w:rsidR="001D20BF" w:rsidRPr="00802618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</w:t>
      </w:r>
      <w:r w:rsidR="00B3079C">
        <w:rPr>
          <w:bCs/>
          <w:iCs/>
          <w:color w:val="auto"/>
          <w:sz w:val="28"/>
          <w:szCs w:val="28"/>
        </w:rPr>
        <w:t>.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   Содержание образовательной </w:t>
      </w:r>
      <w:r w:rsidR="00461609">
        <w:rPr>
          <w:rFonts w:ascii="Times New Roman" w:hAnsi="Times New Roman"/>
          <w:sz w:val="28"/>
          <w:szCs w:val="28"/>
        </w:rPr>
        <w:t xml:space="preserve">деятельности по реализации ООП </w:t>
      </w:r>
      <w:r w:rsidRPr="00802618">
        <w:rPr>
          <w:rFonts w:ascii="Times New Roman" w:hAnsi="Times New Roman"/>
          <w:sz w:val="28"/>
          <w:szCs w:val="28"/>
        </w:rPr>
        <w:t>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направлениям: физическому, социально-личностному, познавательно-речевому и художественно-эстетическому, и обеспечивает достижение воспитанникам готовности к школе.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</w:t>
      </w:r>
      <w:r w:rsidR="000677F5" w:rsidRPr="00802618">
        <w:rPr>
          <w:rFonts w:ascii="Times New Roman" w:hAnsi="Times New Roman"/>
          <w:sz w:val="28"/>
          <w:szCs w:val="28"/>
        </w:rPr>
        <w:t xml:space="preserve">   </w:t>
      </w:r>
      <w:r w:rsidRPr="00802618">
        <w:rPr>
          <w:rFonts w:ascii="Times New Roman" w:hAnsi="Times New Roman"/>
          <w:sz w:val="28"/>
          <w:szCs w:val="28"/>
        </w:rPr>
        <w:t xml:space="preserve">Комплексирование образовательных программ, </w:t>
      </w:r>
      <w:r w:rsidR="00E073A3">
        <w:rPr>
          <w:rFonts w:ascii="Times New Roman" w:hAnsi="Times New Roman"/>
          <w:sz w:val="28"/>
          <w:szCs w:val="28"/>
        </w:rPr>
        <w:t>то есть их сочетание и адаптация</w:t>
      </w:r>
      <w:r w:rsidRPr="00802618">
        <w:rPr>
          <w:rFonts w:ascii="Times New Roman" w:hAnsi="Times New Roman"/>
          <w:sz w:val="28"/>
          <w:szCs w:val="28"/>
        </w:rPr>
        <w:t xml:space="preserve"> под </w:t>
      </w:r>
      <w:proofErr w:type="gramStart"/>
      <w:r w:rsidRPr="00802618">
        <w:rPr>
          <w:rFonts w:ascii="Times New Roman" w:hAnsi="Times New Roman"/>
          <w:sz w:val="28"/>
          <w:szCs w:val="28"/>
        </w:rPr>
        <w:t>условия  жизнедеятельности</w:t>
      </w:r>
      <w:proofErr w:type="gramEnd"/>
      <w:r w:rsidRPr="00802618">
        <w:rPr>
          <w:rFonts w:ascii="Times New Roman" w:hAnsi="Times New Roman"/>
          <w:sz w:val="28"/>
          <w:szCs w:val="28"/>
        </w:rPr>
        <w:t xml:space="preserve">, </w:t>
      </w:r>
      <w:r w:rsidR="000677F5" w:rsidRPr="00802618">
        <w:rPr>
          <w:rFonts w:ascii="Times New Roman" w:hAnsi="Times New Roman"/>
          <w:sz w:val="28"/>
          <w:szCs w:val="28"/>
        </w:rPr>
        <w:t>воспитания и обучения детей в М</w:t>
      </w:r>
      <w:r w:rsidRPr="00802618">
        <w:rPr>
          <w:rFonts w:ascii="Times New Roman" w:hAnsi="Times New Roman"/>
          <w:sz w:val="28"/>
          <w:szCs w:val="28"/>
        </w:rPr>
        <w:t>АДОУ, строилось с позиции следующих требований:</w:t>
      </w:r>
    </w:p>
    <w:p w:rsidR="001D20BF" w:rsidRPr="00802618" w:rsidRDefault="001D20BF" w:rsidP="00643FD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1D20BF" w:rsidRPr="00802618" w:rsidRDefault="001D20BF" w:rsidP="00643FD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lastRenderedPageBreak/>
        <w:t>Парциальные программы строятся на единых принципах(концепциях).</w:t>
      </w:r>
    </w:p>
    <w:p w:rsidR="001D20BF" w:rsidRPr="00271195" w:rsidRDefault="001D20BF" w:rsidP="00271195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>Набор программ должен обеспечивать оптимальную нагрузку на ребенка</w:t>
      </w:r>
      <w:r w:rsidR="00271195">
        <w:rPr>
          <w:rFonts w:ascii="Times New Roman" w:hAnsi="Times New Roman"/>
          <w:sz w:val="28"/>
          <w:szCs w:val="28"/>
        </w:rPr>
        <w:t>.</w:t>
      </w:r>
    </w:p>
    <w:p w:rsidR="001D20BF" w:rsidRPr="00802618" w:rsidRDefault="001D20BF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      Согласно лицензии на ведение образовательной деятельности, </w:t>
      </w:r>
      <w:proofErr w:type="gramStart"/>
      <w:r w:rsidRPr="00802618">
        <w:rPr>
          <w:rFonts w:ascii="Times New Roman" w:hAnsi="Times New Roman"/>
          <w:sz w:val="28"/>
          <w:szCs w:val="28"/>
        </w:rPr>
        <w:t>МАДОУ  реализует</w:t>
      </w:r>
      <w:proofErr w:type="gramEnd"/>
      <w:r w:rsidRPr="00802618">
        <w:rPr>
          <w:rFonts w:ascii="Times New Roman" w:hAnsi="Times New Roman"/>
          <w:sz w:val="28"/>
          <w:szCs w:val="28"/>
        </w:rPr>
        <w:t xml:space="preserve"> </w:t>
      </w:r>
      <w:r w:rsidR="00E073A3">
        <w:rPr>
          <w:rFonts w:ascii="Times New Roman" w:hAnsi="Times New Roman"/>
          <w:sz w:val="28"/>
          <w:szCs w:val="28"/>
        </w:rPr>
        <w:t xml:space="preserve">основную образовательную </w:t>
      </w:r>
      <w:r w:rsidRPr="00802618">
        <w:rPr>
          <w:rFonts w:ascii="Times New Roman" w:hAnsi="Times New Roman"/>
          <w:sz w:val="28"/>
          <w:szCs w:val="28"/>
        </w:rPr>
        <w:t>программу дошкольного образования и дополнительные образовательные программы. Направленность дополнительных программ осуществляется в соответствии с возможностями педагогического коллектива, пожеланием родителей.</w:t>
      </w:r>
    </w:p>
    <w:p w:rsidR="001D20BF" w:rsidRPr="00F826A9" w:rsidRDefault="00271195" w:rsidP="004661C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77F5" w:rsidRPr="00802618">
        <w:rPr>
          <w:rFonts w:ascii="Times New Roman" w:hAnsi="Times New Roman"/>
          <w:sz w:val="28"/>
          <w:szCs w:val="28"/>
        </w:rPr>
        <w:t>В 2016-2017</w:t>
      </w:r>
      <w:r w:rsidR="001D20BF" w:rsidRPr="00802618">
        <w:rPr>
          <w:rFonts w:ascii="Times New Roman" w:hAnsi="Times New Roman"/>
          <w:sz w:val="28"/>
          <w:szCs w:val="28"/>
        </w:rPr>
        <w:t xml:space="preserve"> учебном </w:t>
      </w:r>
      <w:proofErr w:type="gramStart"/>
      <w:r w:rsidR="001D20BF" w:rsidRPr="00802618">
        <w:rPr>
          <w:rFonts w:ascii="Times New Roman" w:hAnsi="Times New Roman"/>
          <w:sz w:val="28"/>
          <w:szCs w:val="28"/>
        </w:rPr>
        <w:t>году  в</w:t>
      </w:r>
      <w:proofErr w:type="gramEnd"/>
      <w:r w:rsidR="001D20BF" w:rsidRPr="00802618">
        <w:rPr>
          <w:rFonts w:ascii="Times New Roman" w:hAnsi="Times New Roman"/>
          <w:sz w:val="28"/>
          <w:szCs w:val="28"/>
        </w:rPr>
        <w:t xml:space="preserve"> вариативную часть образовательной программы дошкольного образования были включены программы по поликультурному образованию  и по формированию у детей любви к родному краю (краеведение). Проведенный мониторинг знаний детей показал правильность выбора данных программ: у детей сформированы знания и представления о культуре своего народа, народов мира, об исторических корнях, традициях, обычаях кубанского казачества. У детей сформированы такие качества: любознательность, мышление, вним</w:t>
      </w:r>
      <w:r w:rsidR="00F826A9">
        <w:rPr>
          <w:rFonts w:ascii="Times New Roman" w:hAnsi="Times New Roman"/>
          <w:sz w:val="28"/>
          <w:szCs w:val="28"/>
        </w:rPr>
        <w:t xml:space="preserve">ание, память и пр. </w:t>
      </w:r>
    </w:p>
    <w:p w:rsidR="001D20BF" w:rsidRPr="00802618" w:rsidRDefault="001D20BF" w:rsidP="00643FD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Pr="00802618">
        <w:rPr>
          <w:rFonts w:ascii="Times New Roman" w:hAnsi="Times New Roman" w:cs="Times New Roman"/>
          <w:b/>
          <w:sz w:val="28"/>
          <w:szCs w:val="28"/>
        </w:rPr>
        <w:t>С</w:t>
      </w:r>
      <w:r w:rsidR="004661C9" w:rsidRPr="00802618">
        <w:rPr>
          <w:rFonts w:ascii="Times New Roman" w:hAnsi="Times New Roman" w:cs="Times New Roman"/>
          <w:b/>
          <w:sz w:val="28"/>
          <w:szCs w:val="28"/>
        </w:rPr>
        <w:t>ведения о занятости детей в 2016-2017</w:t>
      </w:r>
      <w:r w:rsidRPr="00802618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3208"/>
        <w:gridCol w:w="1692"/>
        <w:gridCol w:w="1488"/>
      </w:tblGrid>
      <w:tr w:rsidR="004661C9" w:rsidTr="00525F1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661C9" w:rsidTr="00525F1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B3079C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661C9" w:rsidTr="00525F1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 xml:space="preserve">Воспитанники (всего), из них </w:t>
            </w:r>
          </w:p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B3079C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  <w:p w:rsidR="004661C9" w:rsidRPr="00802618" w:rsidRDefault="0049059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4661C9" w:rsidRPr="00802618" w:rsidRDefault="0049059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100</w:t>
            </w:r>
            <w:r w:rsidR="00B3079C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661C9" w:rsidRPr="00802618" w:rsidRDefault="00852E9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4661C9" w:rsidRPr="00802618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  <w:tr w:rsidR="004661C9" w:rsidTr="00525F1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4661C9" w:rsidTr="00525F10">
        <w:trPr>
          <w:trHeight w:val="102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 xml:space="preserve">Занимающиеся по основной образовательной </w:t>
            </w:r>
            <w:proofErr w:type="gramStart"/>
            <w:r w:rsidRPr="00802618">
              <w:rPr>
                <w:rFonts w:ascii="Times New Roman" w:hAnsi="Times New Roman"/>
                <w:sz w:val="28"/>
                <w:szCs w:val="28"/>
              </w:rPr>
              <w:t>программе  дошкольного</w:t>
            </w:r>
            <w:proofErr w:type="gramEnd"/>
            <w:r w:rsidRPr="00802618">
              <w:rPr>
                <w:rFonts w:ascii="Times New Roman" w:hAnsi="Times New Roman"/>
                <w:sz w:val="28"/>
                <w:szCs w:val="28"/>
              </w:rPr>
              <w:t xml:space="preserve"> образования, разработанной с учетом примерной программы «Детство»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B3079C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80229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4661C9" w:rsidRPr="008026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661C9" w:rsidTr="00525F1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 xml:space="preserve">Занимающиеся по адаптированной основной образовательной программе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9059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852E9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400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661C9" w:rsidTr="00525F1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4661C9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Занимающиеся по программам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E0272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C9" w:rsidRPr="00802618" w:rsidRDefault="0080229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4661C9" w:rsidRPr="0080261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02618" w:rsidTr="00525F10"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Воспитанники, получающие образование по форме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E02723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02618" w:rsidTr="00525F10"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Заочное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02618" w:rsidTr="00525F10"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Семейное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02618" w:rsidTr="00525F10"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экстернат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2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8" w:rsidRPr="00802618" w:rsidRDefault="0080261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D20BF" w:rsidRDefault="001D20BF" w:rsidP="004661C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02618" w:rsidRDefault="00271195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2618" w:rsidRPr="00802618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proofErr w:type="gramStart"/>
      <w:r w:rsidR="00802618" w:rsidRPr="00802618">
        <w:rPr>
          <w:rFonts w:ascii="Times New Roman" w:hAnsi="Times New Roman"/>
          <w:sz w:val="28"/>
          <w:szCs w:val="28"/>
        </w:rPr>
        <w:t>освоения  воспитанниками</w:t>
      </w:r>
      <w:proofErr w:type="gramEnd"/>
      <w:r w:rsidR="00802618" w:rsidRPr="00802618">
        <w:rPr>
          <w:rFonts w:ascii="Times New Roman" w:hAnsi="Times New Roman"/>
          <w:sz w:val="28"/>
          <w:szCs w:val="28"/>
        </w:rPr>
        <w:t xml:space="preserve"> основной образовательной программы дошкольного образования в МАДОУ разработана </w:t>
      </w:r>
      <w:r w:rsidR="00802618">
        <w:rPr>
          <w:rFonts w:ascii="Times New Roman" w:hAnsi="Times New Roman"/>
          <w:sz w:val="28"/>
          <w:szCs w:val="28"/>
        </w:rPr>
        <w:t>система оценки качества выполнения программы.</w:t>
      </w:r>
    </w:p>
    <w:p w:rsidR="00802618" w:rsidRDefault="0080261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Педагогическая диагностика проводится 2 раза в год: сентябрь, май. Длительность проведения 1 неделя. Цель проведения педагогической диагностики заключается в определении степени освоения ребенком образовательной программы и влияния образовательно</w:t>
      </w:r>
      <w:r w:rsidR="005D53E8">
        <w:rPr>
          <w:rFonts w:ascii="Times New Roman" w:hAnsi="Times New Roman"/>
          <w:sz w:val="28"/>
          <w:szCs w:val="28"/>
        </w:rPr>
        <w:t>го процесса, организуемого в дошколь</w:t>
      </w:r>
      <w:r>
        <w:rPr>
          <w:rFonts w:ascii="Times New Roman" w:hAnsi="Times New Roman"/>
          <w:sz w:val="28"/>
          <w:szCs w:val="28"/>
        </w:rPr>
        <w:t>н</w:t>
      </w:r>
      <w:r w:rsidR="005D53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учреждении, на развитие воспитанников.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1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диагностики педагоги используют разнообразные методы получения результатов: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-наблюдения за детьми;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-беседы;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продуктов детской деятельности;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-диагностические ситуации.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Используемый диагностический материал: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-протоколы наблюдений за детьми;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-вопросники;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-диагностические задания (дидактические игры, проблемно-игровые 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  ситуации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-продукты детской деятельности;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-диагностические карты для заполнения показателей.</w:t>
      </w:r>
    </w:p>
    <w:p w:rsidR="005D53E8" w:rsidRDefault="005D53E8" w:rsidP="0080261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Сравнительный анализ диагностических карт педагогической диагностики, проведенный педагогами МАДОУ в сентябре 2016 г.- мае 2017 г. показал хороший уровень знаний детей, стабильную </w:t>
      </w:r>
      <w:proofErr w:type="gramStart"/>
      <w:r>
        <w:rPr>
          <w:rFonts w:ascii="Times New Roman" w:hAnsi="Times New Roman"/>
          <w:sz w:val="28"/>
          <w:szCs w:val="28"/>
        </w:rPr>
        <w:t>динамику  в</w:t>
      </w:r>
      <w:proofErr w:type="gramEnd"/>
      <w:r>
        <w:rPr>
          <w:rFonts w:ascii="Times New Roman" w:hAnsi="Times New Roman"/>
          <w:sz w:val="28"/>
          <w:szCs w:val="28"/>
        </w:rPr>
        <w:t xml:space="preserve"> усвоении программного материала  по образовательным областям: «Социально-коммуникативное развитие», «Физическое развитие», «Речевое развитие», «Художественно-эстетическое развитие», «Познавательное развитие», что свидетельствует о достаточном качестве образования в каждой возрастной группе.</w:t>
      </w:r>
    </w:p>
    <w:p w:rsidR="00F826A9" w:rsidRPr="00802618" w:rsidRDefault="00F826A9" w:rsidP="00802618">
      <w:pPr>
        <w:pStyle w:val="a9"/>
        <w:rPr>
          <w:rFonts w:ascii="Times New Roman" w:hAnsi="Times New Roman"/>
          <w:sz w:val="28"/>
          <w:szCs w:val="28"/>
        </w:rPr>
      </w:pPr>
    </w:p>
    <w:p w:rsidR="00802618" w:rsidRPr="00802618" w:rsidRDefault="00F826A9" w:rsidP="00802618">
      <w:pPr>
        <w:pStyle w:val="a9"/>
        <w:framePr w:hSpace="180" w:wrap="around" w:vAnchor="text" w:hAnchor="margin" w:xAlign="center" w:y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</w:t>
      </w:r>
      <w:r w:rsidR="00802618" w:rsidRPr="008026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ица.</w:t>
      </w:r>
    </w:p>
    <w:p w:rsidR="00802618" w:rsidRPr="00802618" w:rsidRDefault="00802618" w:rsidP="00802618">
      <w:pPr>
        <w:pStyle w:val="a9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  <w:r w:rsidRPr="00802618">
        <w:rPr>
          <w:rFonts w:ascii="Times New Roman" w:hAnsi="Times New Roman"/>
          <w:sz w:val="28"/>
          <w:szCs w:val="28"/>
        </w:rPr>
        <w:t xml:space="preserve">Результаты педагогической диагностики </w:t>
      </w:r>
      <w:proofErr w:type="gramStart"/>
      <w:r w:rsidRPr="00802618">
        <w:rPr>
          <w:rFonts w:ascii="Times New Roman" w:hAnsi="Times New Roman"/>
          <w:sz w:val="28"/>
          <w:szCs w:val="28"/>
        </w:rPr>
        <w:t>обучающихся  (</w:t>
      </w:r>
      <w:proofErr w:type="gramEnd"/>
      <w:r w:rsidRPr="00802618">
        <w:rPr>
          <w:rFonts w:ascii="Times New Roman" w:hAnsi="Times New Roman"/>
          <w:sz w:val="28"/>
          <w:szCs w:val="28"/>
        </w:rPr>
        <w:t xml:space="preserve">воспитанников)  </w:t>
      </w:r>
    </w:p>
    <w:p w:rsidR="00802618" w:rsidRPr="00F826A9" w:rsidRDefault="007C5F8E" w:rsidP="00802618">
      <w:pPr>
        <w:pStyle w:val="a9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ЦРР-д/с №</w:t>
      </w:r>
      <w:proofErr w:type="gramStart"/>
      <w:r>
        <w:rPr>
          <w:rFonts w:ascii="Times New Roman" w:hAnsi="Times New Roman"/>
          <w:sz w:val="28"/>
          <w:szCs w:val="28"/>
        </w:rPr>
        <w:t>17  в</w:t>
      </w:r>
      <w:proofErr w:type="gramEnd"/>
      <w:r>
        <w:rPr>
          <w:rFonts w:ascii="Times New Roman" w:hAnsi="Times New Roman"/>
          <w:sz w:val="28"/>
          <w:szCs w:val="28"/>
        </w:rPr>
        <w:t xml:space="preserve"> 2016-</w:t>
      </w:r>
      <w:r w:rsidR="00F826A9">
        <w:rPr>
          <w:rFonts w:ascii="Times New Roman" w:hAnsi="Times New Roman"/>
          <w:sz w:val="28"/>
          <w:szCs w:val="28"/>
        </w:rPr>
        <w:t xml:space="preserve"> 2017 учебном году.</w:t>
      </w:r>
    </w:p>
    <w:p w:rsidR="007C5F8E" w:rsidRDefault="007C5F8E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09"/>
        <w:gridCol w:w="850"/>
        <w:gridCol w:w="851"/>
        <w:gridCol w:w="709"/>
        <w:gridCol w:w="708"/>
        <w:gridCol w:w="851"/>
        <w:gridCol w:w="850"/>
        <w:gridCol w:w="758"/>
        <w:gridCol w:w="943"/>
        <w:gridCol w:w="900"/>
        <w:gridCol w:w="943"/>
      </w:tblGrid>
      <w:tr w:rsidR="00D727CE" w:rsidTr="00E041E9">
        <w:trPr>
          <w:trHeight w:val="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7CE" w:rsidRDefault="00D727CE" w:rsidP="00D727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>
            <w:pPr>
              <w:pStyle w:val="a9"/>
              <w:framePr w:hSpace="180" w:wrap="around" w:vAnchor="text" w:hAnchor="margin" w:xAlign="center" w:y="35"/>
              <w:rPr>
                <w:rFonts w:ascii="Times New Roman" w:hAnsi="Times New Roman"/>
                <w:sz w:val="24"/>
                <w:szCs w:val="24"/>
              </w:rPr>
            </w:pPr>
            <w:r w:rsidRPr="00D727CE">
              <w:rPr>
                <w:rFonts w:ascii="Times New Roman" w:hAnsi="Times New Roman"/>
              </w:rPr>
              <w:t xml:space="preserve">                                 </w:t>
            </w:r>
            <w:r w:rsidRPr="00D727CE">
              <w:rPr>
                <w:rFonts w:ascii="Times New Roman" w:hAnsi="Times New Roman"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7CE" w:rsidRDefault="00D727CE" w:rsidP="00D727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значение</w:t>
            </w:r>
          </w:p>
        </w:tc>
      </w:tr>
      <w:tr w:rsidR="00D727CE" w:rsidTr="00E041E9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7CE" w:rsidRDefault="00D7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Социально-</w:t>
            </w:r>
            <w:proofErr w:type="spellStart"/>
            <w:r w:rsidRPr="008B0887">
              <w:rPr>
                <w:rFonts w:ascii="Times New Roman" w:hAnsi="Times New Roman"/>
                <w:sz w:val="20"/>
                <w:szCs w:val="20"/>
              </w:rPr>
              <w:t>коммуникат</w:t>
            </w:r>
            <w:proofErr w:type="spellEnd"/>
            <w:r w:rsidRPr="008B08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</w:t>
            </w:r>
          </w:p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8B0887" w:rsidRDefault="00D727CE" w:rsidP="008B0887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</w:p>
          <w:p w:rsidR="00D727CE" w:rsidRPr="008B0887" w:rsidRDefault="00D727CE" w:rsidP="00C17B10">
            <w:pPr>
              <w:pStyle w:val="a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0887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CE" w:rsidRPr="00C17B10" w:rsidRDefault="00D727CE" w:rsidP="00C17B10">
            <w:pPr>
              <w:pStyle w:val="a9"/>
              <w:rPr>
                <w:rFonts w:eastAsiaTheme="minorHAnsi"/>
                <w:szCs w:val="20"/>
              </w:rPr>
            </w:pPr>
          </w:p>
        </w:tc>
      </w:tr>
      <w:tr w:rsidR="00D727CE" w:rsidTr="00E041E9">
        <w:trPr>
          <w:trHeight w:val="1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7CE" w:rsidRDefault="00D7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740E13" w:rsidRDefault="00D727CE" w:rsidP="00740E13">
            <w:pPr>
              <w:pStyle w:val="a9"/>
              <w:ind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40E13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</w:tr>
      <w:tr w:rsidR="00D727CE" w:rsidTr="00E041E9">
        <w:trPr>
          <w:trHeight w:val="5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CE" w:rsidRDefault="00D727CE" w:rsidP="00D7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  <w:lang w:eastAsia="en-US"/>
              </w:rPr>
            </w:pPr>
            <w:r w:rsidRPr="00D727CE">
              <w:rPr>
                <w:rFonts w:ascii="Times New Roman" w:hAnsi="Times New Roman"/>
              </w:rPr>
              <w:t>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CE" w:rsidRPr="00D727CE" w:rsidRDefault="00D727CE" w:rsidP="00D727CE">
            <w:pPr>
              <w:pStyle w:val="a9"/>
              <w:ind w:firstLine="0"/>
              <w:rPr>
                <w:rFonts w:ascii="Times New Roman" w:hAnsi="Times New Roman"/>
              </w:rPr>
            </w:pPr>
            <w:r w:rsidRPr="00D727CE">
              <w:rPr>
                <w:rFonts w:ascii="Times New Roman" w:hAnsi="Times New Roman"/>
              </w:rPr>
              <w:t>3,5</w:t>
            </w:r>
          </w:p>
        </w:tc>
      </w:tr>
    </w:tbl>
    <w:p w:rsidR="004661C9" w:rsidRDefault="004661C9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661C9" w:rsidRPr="005D53E8" w:rsidRDefault="0069763B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D53E8" w:rsidRPr="00271195">
        <w:rPr>
          <w:rFonts w:ascii="Times New Roman" w:hAnsi="Times New Roman"/>
          <w:b/>
          <w:i/>
          <w:sz w:val="28"/>
          <w:szCs w:val="28"/>
        </w:rPr>
        <w:t>Вывод.</w:t>
      </w:r>
      <w:r w:rsidR="005D53E8">
        <w:rPr>
          <w:rFonts w:ascii="Times New Roman" w:hAnsi="Times New Roman"/>
          <w:sz w:val="24"/>
          <w:szCs w:val="24"/>
        </w:rPr>
        <w:t xml:space="preserve"> </w:t>
      </w:r>
      <w:r w:rsidR="00C17B10" w:rsidRPr="005D53E8">
        <w:rPr>
          <w:rFonts w:ascii="Times New Roman" w:hAnsi="Times New Roman"/>
          <w:sz w:val="28"/>
          <w:szCs w:val="28"/>
        </w:rPr>
        <w:t>Данные педагогической диагностики результатов освоения образовательных областей основной образовательной программы дошкольног</w:t>
      </w:r>
      <w:r w:rsidR="007679F4">
        <w:rPr>
          <w:rFonts w:ascii="Times New Roman" w:hAnsi="Times New Roman"/>
          <w:sz w:val="28"/>
          <w:szCs w:val="28"/>
        </w:rPr>
        <w:t>о образования МАДОУ ЦРР-д/с № 17</w:t>
      </w:r>
      <w:r w:rsidR="00C17B10" w:rsidRPr="005D53E8">
        <w:rPr>
          <w:rFonts w:ascii="Times New Roman" w:hAnsi="Times New Roman"/>
          <w:sz w:val="28"/>
          <w:szCs w:val="28"/>
        </w:rPr>
        <w:t xml:space="preserve"> позволяют сделать вывод об эффективности построения образовательного процесса в МАДОУ, об эффективности реализации основной образовательной программы в дошкольном учреждении.</w:t>
      </w:r>
    </w:p>
    <w:p w:rsidR="00271195" w:rsidRDefault="0069763B" w:rsidP="0069763B">
      <w:pPr>
        <w:pStyle w:val="a5"/>
        <w:shd w:val="clear" w:color="auto" w:fill="FFFFFF"/>
        <w:spacing w:before="27" w:beforeAutospacing="0" w:after="27" w:afterAutospacing="0"/>
        <w:ind w:firstLine="0"/>
        <w:rPr>
          <w:sz w:val="28"/>
          <w:szCs w:val="28"/>
        </w:rPr>
      </w:pPr>
      <w:r w:rsidRPr="005D53E8">
        <w:rPr>
          <w:sz w:val="28"/>
          <w:szCs w:val="28"/>
        </w:rPr>
        <w:t xml:space="preserve">  </w:t>
      </w:r>
      <w:r w:rsidR="00271195">
        <w:rPr>
          <w:sz w:val="28"/>
          <w:szCs w:val="28"/>
        </w:rPr>
        <w:t xml:space="preserve">  </w:t>
      </w:r>
      <w:r w:rsidRPr="005D53E8">
        <w:rPr>
          <w:sz w:val="28"/>
          <w:szCs w:val="28"/>
        </w:rPr>
        <w:t xml:space="preserve"> </w:t>
      </w:r>
      <w:proofErr w:type="gramStart"/>
      <w:r w:rsidRPr="005D53E8">
        <w:rPr>
          <w:sz w:val="28"/>
          <w:szCs w:val="28"/>
        </w:rPr>
        <w:t>В  2016</w:t>
      </w:r>
      <w:proofErr w:type="gramEnd"/>
      <w:r w:rsidRPr="005D53E8">
        <w:rPr>
          <w:sz w:val="28"/>
          <w:szCs w:val="28"/>
        </w:rPr>
        <w:t>-20</w:t>
      </w:r>
      <w:r w:rsidR="000316B7">
        <w:rPr>
          <w:sz w:val="28"/>
          <w:szCs w:val="28"/>
        </w:rPr>
        <w:t>17 г. в МАДОУ функционировали  4</w:t>
      </w:r>
      <w:r w:rsidRPr="005D53E8">
        <w:rPr>
          <w:sz w:val="28"/>
          <w:szCs w:val="28"/>
        </w:rPr>
        <w:t xml:space="preserve">  группы компенсирующей направленности для детей с тяжелыми нарушениями речи, которые посещали 17 детей в возрасте 5-7 лет.  </w:t>
      </w:r>
    </w:p>
    <w:p w:rsidR="0069763B" w:rsidRPr="005D53E8" w:rsidRDefault="00271195" w:rsidP="0069763B">
      <w:pPr>
        <w:pStyle w:val="a5"/>
        <w:shd w:val="clear" w:color="auto" w:fill="FFFFFF"/>
        <w:spacing w:before="27" w:beforeAutospacing="0" w:after="27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63B" w:rsidRPr="005D53E8">
        <w:rPr>
          <w:sz w:val="28"/>
          <w:szCs w:val="28"/>
        </w:rPr>
        <w:t xml:space="preserve">В 2016-2017 г.  в группах компенсирующей направленности </w:t>
      </w:r>
      <w:proofErr w:type="gramStart"/>
      <w:r w:rsidR="0069763B" w:rsidRPr="005D53E8">
        <w:rPr>
          <w:sz w:val="28"/>
          <w:szCs w:val="28"/>
        </w:rPr>
        <w:t>образовательный  процесс</w:t>
      </w:r>
      <w:proofErr w:type="gramEnd"/>
      <w:r w:rsidR="0069763B" w:rsidRPr="005D53E8">
        <w:rPr>
          <w:sz w:val="28"/>
          <w:szCs w:val="28"/>
        </w:rPr>
        <w:t xml:space="preserve"> строился в соответствии с</w:t>
      </w:r>
      <w:r>
        <w:rPr>
          <w:color w:val="000000"/>
          <w:sz w:val="28"/>
          <w:szCs w:val="28"/>
        </w:rPr>
        <w:t xml:space="preserve"> </w:t>
      </w:r>
      <w:r w:rsidR="0069763B" w:rsidRPr="005D53E8">
        <w:rPr>
          <w:color w:val="000000"/>
          <w:sz w:val="28"/>
          <w:szCs w:val="28"/>
        </w:rPr>
        <w:t xml:space="preserve">основной адаптированной образовательной программой коррекционно-развивающей работы  для детей с тяжелыми нарушениями речи (общее недоразвитие речи)  с 5 до 7 лет. </w:t>
      </w:r>
      <w:r w:rsidR="0069763B" w:rsidRPr="005D53E8">
        <w:rPr>
          <w:sz w:val="28"/>
          <w:szCs w:val="28"/>
        </w:rPr>
        <w:t xml:space="preserve"> Программа создана с учетом индивидуальных особенностей и потребностей детей </w:t>
      </w:r>
      <w:r w:rsidR="0069763B" w:rsidRPr="005D53E8">
        <w:rPr>
          <w:color w:val="000000"/>
          <w:sz w:val="28"/>
          <w:szCs w:val="28"/>
        </w:rPr>
        <w:t xml:space="preserve">с тяжелыми нарушениями речи (общее недоразвитие речи), </w:t>
      </w:r>
      <w:r w:rsidR="0069763B" w:rsidRPr="005D53E8">
        <w:rPr>
          <w:sz w:val="28"/>
          <w:szCs w:val="28"/>
        </w:rPr>
        <w:t xml:space="preserve">определяет содержание и организацию коррекционно-развивающей работы </w:t>
      </w:r>
      <w:r w:rsidR="0069763B" w:rsidRPr="005D53E8">
        <w:rPr>
          <w:color w:val="000000"/>
          <w:sz w:val="28"/>
          <w:szCs w:val="28"/>
        </w:rPr>
        <w:t xml:space="preserve">в группах компенсирующей направленности для детей с тяжелыми нарушениями речи (общее недоразвитие </w:t>
      </w:r>
      <w:proofErr w:type="gramStart"/>
      <w:r w:rsidR="0069763B" w:rsidRPr="005D53E8">
        <w:rPr>
          <w:color w:val="000000"/>
          <w:sz w:val="28"/>
          <w:szCs w:val="28"/>
        </w:rPr>
        <w:t>речи)  с</w:t>
      </w:r>
      <w:proofErr w:type="gramEnd"/>
      <w:r w:rsidR="0069763B" w:rsidRPr="005D53E8">
        <w:rPr>
          <w:color w:val="000000"/>
          <w:sz w:val="28"/>
          <w:szCs w:val="28"/>
        </w:rPr>
        <w:t xml:space="preserve"> 5 до 7 лет.</w:t>
      </w:r>
      <w:r w:rsidR="0069763B" w:rsidRPr="005D53E8">
        <w:rPr>
          <w:sz w:val="28"/>
          <w:szCs w:val="28"/>
        </w:rPr>
        <w:t xml:space="preserve">  Программа обеспечивает равные </w:t>
      </w:r>
      <w:proofErr w:type="gramStart"/>
      <w:r w:rsidR="0069763B" w:rsidRPr="005D53E8">
        <w:rPr>
          <w:sz w:val="28"/>
          <w:szCs w:val="28"/>
        </w:rPr>
        <w:t>возможности  для</w:t>
      </w:r>
      <w:proofErr w:type="gramEnd"/>
      <w:r w:rsidR="0069763B" w:rsidRPr="005D53E8">
        <w:rPr>
          <w:sz w:val="28"/>
          <w:szCs w:val="28"/>
        </w:rPr>
        <w:t xml:space="preserve"> полноценного детей, независимо от ограниченных возможностей здоровья.</w:t>
      </w:r>
    </w:p>
    <w:p w:rsidR="00CF0C86" w:rsidRPr="00F4202E" w:rsidRDefault="0069763B" w:rsidP="00CF0C86">
      <w:pPr>
        <w:pStyle w:val="a9"/>
        <w:jc w:val="both"/>
        <w:rPr>
          <w:rFonts w:ascii="Times New Roman" w:hAnsi="Times New Roman"/>
          <w:color w:val="0070C0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lastRenderedPageBreak/>
        <w:t xml:space="preserve">     Содержание образовательного процесса выстроено с </w:t>
      </w:r>
      <w:r w:rsidR="00E073A3">
        <w:rPr>
          <w:rFonts w:ascii="Times New Roman" w:hAnsi="Times New Roman"/>
          <w:sz w:val="28"/>
          <w:szCs w:val="28"/>
        </w:rPr>
        <w:t xml:space="preserve">учетом </w:t>
      </w:r>
      <w:r w:rsidRPr="005D53E8">
        <w:rPr>
          <w:rFonts w:ascii="Times New Roman" w:hAnsi="Times New Roman"/>
          <w:sz w:val="28"/>
          <w:szCs w:val="28"/>
        </w:rPr>
        <w:t xml:space="preserve">комплексной </w:t>
      </w:r>
      <w:r w:rsidR="00E073A3">
        <w:rPr>
          <w:rFonts w:ascii="Times New Roman" w:hAnsi="Times New Roman"/>
          <w:sz w:val="28"/>
          <w:szCs w:val="28"/>
        </w:rPr>
        <w:t>образовательной программы</w:t>
      </w:r>
      <w:r w:rsidRPr="005D53E8">
        <w:rPr>
          <w:rFonts w:ascii="Times New Roman" w:hAnsi="Times New Roman"/>
          <w:sz w:val="28"/>
          <w:szCs w:val="28"/>
        </w:rPr>
        <w:t xml:space="preserve"> дошкольного </w:t>
      </w:r>
      <w:proofErr w:type="gramStart"/>
      <w:r w:rsidRPr="005D53E8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5D53E8">
        <w:rPr>
          <w:rFonts w:ascii="Times New Roman" w:hAnsi="Times New Roman"/>
          <w:sz w:val="28"/>
          <w:szCs w:val="28"/>
        </w:rPr>
        <w:t xml:space="preserve">Детство»  /В.И. Логинова, Т.И. Бабаева, Н.А. </w:t>
      </w:r>
      <w:proofErr w:type="spellStart"/>
      <w:r w:rsidRPr="005D53E8">
        <w:rPr>
          <w:rFonts w:ascii="Times New Roman" w:hAnsi="Times New Roman"/>
          <w:sz w:val="28"/>
          <w:szCs w:val="28"/>
        </w:rPr>
        <w:t>Ноткина</w:t>
      </w:r>
      <w:proofErr w:type="spellEnd"/>
      <w:r w:rsidRPr="005D53E8">
        <w:rPr>
          <w:rFonts w:ascii="Times New Roman" w:hAnsi="Times New Roman"/>
          <w:sz w:val="28"/>
          <w:szCs w:val="28"/>
        </w:rPr>
        <w:t xml:space="preserve"> и др.; под редакцией Т.И. Бабаевой, З.А. Михайловой, Л.М. Гурович: СПб.: Детство Пресс, 2016 г.  и</w:t>
      </w:r>
      <w:r w:rsidRPr="00525F10">
        <w:rPr>
          <w:rFonts w:ascii="Times New Roman" w:hAnsi="Times New Roman"/>
          <w:sz w:val="28"/>
          <w:szCs w:val="28"/>
        </w:rPr>
        <w:t xml:space="preserve"> </w:t>
      </w:r>
      <w:r w:rsidR="00CF0C86" w:rsidRPr="00525F10">
        <w:rPr>
          <w:rFonts w:ascii="Times New Roman" w:hAnsi="Times New Roman"/>
          <w:sz w:val="28"/>
          <w:szCs w:val="28"/>
        </w:rPr>
        <w:t xml:space="preserve">также «Комплексной образовательной программой дошкольного образования для детей с тяжелыми нарушением речи (общим недоразвитием речи) с 3 до 7 лет» под редакцией Н.В. </w:t>
      </w:r>
      <w:proofErr w:type="spellStart"/>
      <w:r w:rsidR="00CF0C86" w:rsidRPr="00525F10">
        <w:rPr>
          <w:rFonts w:ascii="Times New Roman" w:hAnsi="Times New Roman"/>
          <w:sz w:val="28"/>
          <w:szCs w:val="28"/>
        </w:rPr>
        <w:t>Нищевой</w:t>
      </w:r>
      <w:proofErr w:type="spellEnd"/>
      <w:r w:rsidR="00CF0C86" w:rsidRPr="00525F10">
        <w:rPr>
          <w:rFonts w:ascii="Times New Roman" w:hAnsi="Times New Roman"/>
          <w:sz w:val="28"/>
          <w:szCs w:val="28"/>
        </w:rPr>
        <w:t xml:space="preserve">, - </w:t>
      </w:r>
      <w:proofErr w:type="gramStart"/>
      <w:r w:rsidR="00CF0C86" w:rsidRPr="00525F10">
        <w:rPr>
          <w:rFonts w:ascii="Times New Roman" w:hAnsi="Times New Roman"/>
          <w:sz w:val="28"/>
          <w:szCs w:val="28"/>
        </w:rPr>
        <w:t>СПб.:</w:t>
      </w:r>
      <w:proofErr w:type="gramEnd"/>
      <w:r w:rsidR="00CF0C86" w:rsidRPr="00525F10">
        <w:rPr>
          <w:rFonts w:ascii="Times New Roman" w:hAnsi="Times New Roman"/>
          <w:sz w:val="28"/>
          <w:szCs w:val="28"/>
        </w:rPr>
        <w:t xml:space="preserve"> «ИЗДАТЕЛЬСТВО « ДЕТСТВО- ПРЕСС», 2015г.</w:t>
      </w:r>
    </w:p>
    <w:p w:rsidR="004661C9" w:rsidRPr="005D53E8" w:rsidRDefault="0069763B" w:rsidP="0069763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D53E8">
        <w:rPr>
          <w:sz w:val="28"/>
          <w:szCs w:val="28"/>
        </w:rPr>
        <w:t xml:space="preserve">        </w:t>
      </w:r>
      <w:r w:rsidRPr="005D53E8">
        <w:rPr>
          <w:rFonts w:ascii="Times New Roman" w:hAnsi="Times New Roman"/>
          <w:sz w:val="28"/>
          <w:szCs w:val="28"/>
        </w:rPr>
        <w:t>Главная цель реализации ОАОП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</w:t>
      </w:r>
    </w:p>
    <w:p w:rsidR="0069763B" w:rsidRPr="005D53E8" w:rsidRDefault="0069763B" w:rsidP="0039187C">
      <w:pPr>
        <w:pStyle w:val="a9"/>
        <w:jc w:val="both"/>
        <w:rPr>
          <w:rFonts w:ascii="Times New Roman" w:hAnsi="Times New Roman" w:cstheme="minorBidi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Данные педагогической диагностики результатов освоения </w:t>
      </w:r>
      <w:r w:rsidRPr="005D53E8">
        <w:rPr>
          <w:rFonts w:ascii="Times New Roman" w:hAnsi="Times New Roman"/>
          <w:color w:val="000000"/>
          <w:sz w:val="28"/>
          <w:szCs w:val="28"/>
        </w:rPr>
        <w:t xml:space="preserve">основной адаптированной образовательной программы коррекционно-развивающей работы   </w:t>
      </w:r>
      <w:r w:rsidRPr="005D53E8">
        <w:rPr>
          <w:rFonts w:ascii="Times New Roman" w:hAnsi="Times New Roman"/>
          <w:sz w:val="28"/>
          <w:szCs w:val="28"/>
        </w:rPr>
        <w:t xml:space="preserve">на 2016-2017 учебный </w:t>
      </w:r>
      <w:proofErr w:type="gramStart"/>
      <w:r w:rsidRPr="005D53E8">
        <w:rPr>
          <w:rFonts w:ascii="Times New Roman" w:hAnsi="Times New Roman"/>
          <w:sz w:val="28"/>
          <w:szCs w:val="28"/>
        </w:rPr>
        <w:t>год  позволяют</w:t>
      </w:r>
      <w:proofErr w:type="gramEnd"/>
      <w:r w:rsidRPr="005D53E8">
        <w:rPr>
          <w:rFonts w:ascii="Times New Roman" w:hAnsi="Times New Roman"/>
          <w:sz w:val="28"/>
          <w:szCs w:val="28"/>
        </w:rPr>
        <w:t xml:space="preserve"> сделать вывод об эффективности построения образовательного процесса в </w:t>
      </w:r>
      <w:r w:rsidR="0039187C" w:rsidRPr="005D53E8">
        <w:rPr>
          <w:rFonts w:ascii="Times New Roman" w:hAnsi="Times New Roman"/>
          <w:sz w:val="28"/>
          <w:szCs w:val="28"/>
        </w:rPr>
        <w:t xml:space="preserve">группах компенсирующей направленности, </w:t>
      </w:r>
      <w:r w:rsidRPr="005D53E8">
        <w:rPr>
          <w:rFonts w:ascii="Times New Roman" w:hAnsi="Times New Roman"/>
          <w:sz w:val="28"/>
          <w:szCs w:val="28"/>
        </w:rPr>
        <w:t xml:space="preserve"> об эффективности реализации </w:t>
      </w:r>
      <w:r w:rsidR="0039187C" w:rsidRPr="005D53E8">
        <w:rPr>
          <w:rFonts w:ascii="Times New Roman" w:hAnsi="Times New Roman"/>
          <w:color w:val="000000"/>
          <w:sz w:val="28"/>
          <w:szCs w:val="28"/>
        </w:rPr>
        <w:t>основной адаптированной образовательной программы коррекционно-развивающей работы  с детьми, имеющими  тяжелые нарушениями речи.</w:t>
      </w:r>
    </w:p>
    <w:p w:rsidR="00AC1505" w:rsidRPr="004175E9" w:rsidRDefault="00643FD7" w:rsidP="004175E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hAnsi="Times New Roman" w:cs="Times New Roman"/>
          <w:sz w:val="28"/>
          <w:szCs w:val="28"/>
        </w:rPr>
        <w:t xml:space="preserve"> </w:t>
      </w:r>
      <w:r w:rsidR="001D20BF" w:rsidRPr="00271195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1D20BF" w:rsidRPr="00271195">
        <w:rPr>
          <w:rFonts w:ascii="Times New Roman" w:hAnsi="Times New Roman" w:cs="Times New Roman"/>
          <w:i/>
          <w:sz w:val="28"/>
          <w:szCs w:val="28"/>
        </w:rPr>
        <w:t>:</w:t>
      </w:r>
      <w:r w:rsidR="001D20BF" w:rsidRPr="005D53E8">
        <w:rPr>
          <w:rFonts w:ascii="Times New Roman" w:hAnsi="Times New Roman" w:cs="Times New Roman"/>
          <w:sz w:val="28"/>
          <w:szCs w:val="28"/>
        </w:rPr>
        <w:t xml:space="preserve"> </w:t>
      </w:r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образовательного процесса в детском саду осуществляется в соответствии с годовым </w:t>
      </w:r>
      <w:r w:rsidR="00790918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планированием, с   </w:t>
      </w:r>
      <w:proofErr w:type="gramStart"/>
      <w:r w:rsidR="00790918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 </w:t>
      </w:r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</w:t>
      </w:r>
      <w:proofErr w:type="gramEnd"/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д</w:t>
      </w:r>
      <w:r w:rsidR="00790918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ошкольного образования</w:t>
      </w:r>
      <w:r w:rsidR="0069763B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9763B" w:rsidRPr="005D53E8">
        <w:rPr>
          <w:rFonts w:ascii="Times New Roman" w:hAnsi="Times New Roman"/>
          <w:color w:val="000000"/>
          <w:sz w:val="28"/>
          <w:szCs w:val="28"/>
        </w:rPr>
        <w:t xml:space="preserve">основной адаптированной образовательной программой коррекционно-развивающей работы  для детей с тяжелыми нарушениями речи, </w:t>
      </w:r>
      <w:r w:rsidR="00790918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</w:t>
      </w:r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и</w:t>
      </w:r>
      <w:r w:rsidR="00790918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учебным планом </w:t>
      </w:r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деятельности.  Количество и </w:t>
      </w:r>
      <w:proofErr w:type="gramStart"/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90918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родолжительность </w:t>
      </w:r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</w:t>
      </w:r>
      <w:proofErr w:type="gramEnd"/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устанавливаются в соответствии с санитарно-гигиеническими  нормами и требованиями. Целесообразное </w:t>
      </w:r>
      <w:proofErr w:type="gramStart"/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  новых</w:t>
      </w:r>
      <w:proofErr w:type="gramEnd"/>
      <w:r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</w:t>
      </w:r>
      <w:r w:rsidR="0039187C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ательных программ</w:t>
      </w:r>
      <w:r w:rsidR="00790918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</w:t>
      </w:r>
      <w:r w:rsidR="0039187C" w:rsidRPr="005D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2016-2017 учебном году.</w:t>
      </w:r>
    </w:p>
    <w:p w:rsidR="001D20BF" w:rsidRPr="005D53E8" w:rsidRDefault="00643FD7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D20BF" w:rsidRPr="005D53E8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5D53E8">
        <w:rPr>
          <w:rFonts w:ascii="Times New Roman" w:hAnsi="Times New Roman"/>
          <w:b/>
          <w:sz w:val="28"/>
          <w:szCs w:val="28"/>
        </w:rPr>
        <w:t>Оценк</w:t>
      </w:r>
      <w:r w:rsidR="009D3D5D" w:rsidRPr="005D53E8">
        <w:rPr>
          <w:rFonts w:ascii="Times New Roman" w:hAnsi="Times New Roman"/>
          <w:b/>
          <w:sz w:val="28"/>
          <w:szCs w:val="28"/>
        </w:rPr>
        <w:t>а организации учебного процесса.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  </w:t>
      </w:r>
      <w:r w:rsidR="003271DC" w:rsidRPr="005D53E8"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 w:rsidR="003271DC" w:rsidRPr="005D53E8">
        <w:rPr>
          <w:rFonts w:ascii="Times New Roman" w:hAnsi="Times New Roman"/>
          <w:sz w:val="28"/>
          <w:szCs w:val="28"/>
        </w:rPr>
        <w:t>процесс  воспитанников</w:t>
      </w:r>
      <w:proofErr w:type="gramEnd"/>
      <w:r w:rsidR="003271DC" w:rsidRPr="005D53E8">
        <w:rPr>
          <w:rFonts w:ascii="Times New Roman" w:hAnsi="Times New Roman"/>
          <w:sz w:val="28"/>
          <w:szCs w:val="28"/>
        </w:rPr>
        <w:t xml:space="preserve"> строится на основании учебного плана.      </w:t>
      </w:r>
    </w:p>
    <w:p w:rsidR="003271DC" w:rsidRPr="005D53E8" w:rsidRDefault="003271D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3271DC" w:rsidRPr="005D53E8" w:rsidRDefault="003271D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 Учебный год состоит из 36 недель с 01 сентября по 31 мая.  Объем нагрузки не превышает предельно допустимую норму и соответствует СанПиН. </w:t>
      </w:r>
    </w:p>
    <w:p w:rsidR="003271DC" w:rsidRPr="005D53E8" w:rsidRDefault="00643FD7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</w:t>
      </w:r>
      <w:r w:rsidR="003271DC" w:rsidRPr="005D53E8">
        <w:rPr>
          <w:rStyle w:val="c3"/>
          <w:rFonts w:ascii="Times New Roman" w:hAnsi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и культурных практик. </w:t>
      </w:r>
      <w:r w:rsidR="003271DC" w:rsidRPr="005D53E8">
        <w:rPr>
          <w:rFonts w:ascii="Times New Roman" w:hAnsi="Times New Roman"/>
          <w:sz w:val="28"/>
          <w:szCs w:val="28"/>
        </w:rPr>
        <w:t>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3271DC" w:rsidRPr="005D53E8" w:rsidRDefault="005D53E8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71DC" w:rsidRPr="005D53E8">
        <w:rPr>
          <w:rFonts w:ascii="Times New Roman" w:hAnsi="Times New Roman"/>
          <w:sz w:val="28"/>
          <w:szCs w:val="28"/>
        </w:rPr>
        <w:t xml:space="preserve"> Образовательный п</w:t>
      </w:r>
      <w:r w:rsidR="0039187C" w:rsidRPr="005D53E8">
        <w:rPr>
          <w:rFonts w:ascii="Times New Roman" w:hAnsi="Times New Roman"/>
          <w:sz w:val="28"/>
          <w:szCs w:val="28"/>
        </w:rPr>
        <w:t>роцесс в МАДОУ строился с учетом: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-  </w:t>
      </w:r>
      <w:r w:rsidR="003271DC" w:rsidRPr="005D53E8">
        <w:rPr>
          <w:rFonts w:ascii="Times New Roman" w:hAnsi="Times New Roman"/>
          <w:sz w:val="28"/>
          <w:szCs w:val="28"/>
        </w:rPr>
        <w:t xml:space="preserve"> инновационных педагогических технологий, направленных на партнерство, сотрудничество педагога и ребенка;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</w:t>
      </w:r>
      <w:r w:rsidR="003271DC" w:rsidRPr="005D53E8">
        <w:rPr>
          <w:rFonts w:ascii="Times New Roman" w:hAnsi="Times New Roman"/>
          <w:sz w:val="28"/>
          <w:szCs w:val="28"/>
        </w:rPr>
        <w:t xml:space="preserve"> адекватных возрасту детей формах работы; </w:t>
      </w:r>
    </w:p>
    <w:p w:rsidR="003271DC" w:rsidRPr="005D53E8" w:rsidRDefault="003271D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9187C" w:rsidRPr="005D53E8">
        <w:rPr>
          <w:rStyle w:val="c3"/>
          <w:rFonts w:ascii="Times New Roman" w:hAnsi="Times New Roman"/>
          <w:sz w:val="28"/>
          <w:szCs w:val="28"/>
        </w:rPr>
        <w:t xml:space="preserve">использования </w:t>
      </w:r>
      <w:r w:rsidRPr="005D53E8">
        <w:rPr>
          <w:rStyle w:val="c3"/>
          <w:rFonts w:ascii="Times New Roman" w:hAnsi="Times New Roman"/>
          <w:sz w:val="28"/>
          <w:szCs w:val="28"/>
        </w:rPr>
        <w:t xml:space="preserve"> различных</w:t>
      </w:r>
      <w:proofErr w:type="gramEnd"/>
      <w:r w:rsidRPr="005D53E8">
        <w:rPr>
          <w:rStyle w:val="c3"/>
          <w:rFonts w:ascii="Times New Roman" w:hAnsi="Times New Roman"/>
          <w:sz w:val="28"/>
          <w:szCs w:val="28"/>
        </w:rPr>
        <w:t xml:space="preserve"> видов детской деятельности и культурных практик. 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lastRenderedPageBreak/>
        <w:t>-</w:t>
      </w:r>
      <w:r w:rsidR="003271DC" w:rsidRPr="005D53E8">
        <w:rPr>
          <w:rFonts w:ascii="Times New Roman" w:hAnsi="Times New Roman"/>
          <w:sz w:val="28"/>
          <w:szCs w:val="28"/>
        </w:rPr>
        <w:t xml:space="preserve">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восприятия- зрител</w:t>
      </w:r>
      <w:r w:rsidR="00643FD7" w:rsidRPr="005D53E8">
        <w:rPr>
          <w:rFonts w:ascii="Times New Roman" w:hAnsi="Times New Roman"/>
          <w:sz w:val="28"/>
          <w:szCs w:val="28"/>
        </w:rPr>
        <w:t>ьный, слуховой, кинестетический.</w:t>
      </w:r>
    </w:p>
    <w:p w:rsidR="00643FD7" w:rsidRPr="005D53E8" w:rsidRDefault="00643FD7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5D53E8">
        <w:rPr>
          <w:rFonts w:ascii="Times New Roman" w:hAnsi="Times New Roman"/>
          <w:sz w:val="28"/>
          <w:szCs w:val="28"/>
          <w:shd w:val="clear" w:color="auto" w:fill="FFFFFF"/>
        </w:rPr>
        <w:t xml:space="preserve">Учебный </w:t>
      </w:r>
      <w:proofErr w:type="gramStart"/>
      <w:r w:rsidRPr="005D53E8">
        <w:rPr>
          <w:rFonts w:ascii="Times New Roman" w:hAnsi="Times New Roman"/>
          <w:sz w:val="28"/>
          <w:szCs w:val="28"/>
          <w:shd w:val="clear" w:color="auto" w:fill="FFFFFF"/>
        </w:rPr>
        <w:t>процесс  построен</w:t>
      </w:r>
      <w:proofErr w:type="gramEnd"/>
      <w:r w:rsidRPr="005D53E8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перспективного календарно-тематическ</w:t>
      </w:r>
      <w:r w:rsidR="0039187C" w:rsidRPr="005D53E8">
        <w:rPr>
          <w:rFonts w:ascii="Times New Roman" w:hAnsi="Times New Roman"/>
          <w:sz w:val="28"/>
          <w:szCs w:val="28"/>
          <w:shd w:val="clear" w:color="auto" w:fill="FFFFFF"/>
        </w:rPr>
        <w:t xml:space="preserve">ого планирования, разработанного </w:t>
      </w:r>
      <w:r w:rsidRPr="005D53E8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педагогами МАДОУ в каждой возрастной группе, принятому на педагогическом совете, утверждённому приказом заведующего. Содержание перспективного планирования соответствует учебному плану</w:t>
      </w:r>
      <w:r w:rsidR="0039187C" w:rsidRPr="005D53E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39187C" w:rsidRPr="005D53E8">
        <w:rPr>
          <w:rFonts w:ascii="Times New Roman" w:hAnsi="Times New Roman"/>
          <w:sz w:val="28"/>
          <w:szCs w:val="28"/>
        </w:rPr>
        <w:t xml:space="preserve">комплексной образовательной программе дошкольного </w:t>
      </w:r>
      <w:proofErr w:type="gramStart"/>
      <w:r w:rsidR="0039187C" w:rsidRPr="005D53E8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="0039187C" w:rsidRPr="005D53E8">
        <w:rPr>
          <w:rFonts w:ascii="Times New Roman" w:hAnsi="Times New Roman"/>
          <w:sz w:val="28"/>
          <w:szCs w:val="28"/>
        </w:rPr>
        <w:t xml:space="preserve">Детство»  /В.И. Логинова, Т.И. Бабаева, Н.А. </w:t>
      </w:r>
      <w:proofErr w:type="spellStart"/>
      <w:r w:rsidR="0039187C" w:rsidRPr="005D53E8">
        <w:rPr>
          <w:rFonts w:ascii="Times New Roman" w:hAnsi="Times New Roman"/>
          <w:sz w:val="28"/>
          <w:szCs w:val="28"/>
        </w:rPr>
        <w:t>Ноткина</w:t>
      </w:r>
      <w:proofErr w:type="spellEnd"/>
      <w:r w:rsidR="0039187C" w:rsidRPr="005D53E8">
        <w:rPr>
          <w:rFonts w:ascii="Times New Roman" w:hAnsi="Times New Roman"/>
          <w:sz w:val="28"/>
          <w:szCs w:val="28"/>
        </w:rPr>
        <w:t xml:space="preserve"> и др.; под редакцией Т.И. Бабаевой, З.А. Михайловой, Л.М. Гурович: СПб.: Детство Пресс, 2016 г.</w:t>
      </w:r>
    </w:p>
    <w:p w:rsidR="003271DC" w:rsidRPr="005D53E8" w:rsidRDefault="003271D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Самостоятельная деятельность детей предполагает свободную деятельность воспитанников </w:t>
      </w:r>
      <w:r w:rsidR="0039187C" w:rsidRPr="005D53E8">
        <w:rPr>
          <w:rFonts w:ascii="Times New Roman" w:hAnsi="Times New Roman"/>
          <w:sz w:val="28"/>
          <w:szCs w:val="28"/>
        </w:rPr>
        <w:t xml:space="preserve">в условиях созданной </w:t>
      </w:r>
      <w:proofErr w:type="gramStart"/>
      <w:r w:rsidR="0039187C" w:rsidRPr="005D53E8">
        <w:rPr>
          <w:rFonts w:ascii="Times New Roman" w:hAnsi="Times New Roman"/>
          <w:sz w:val="28"/>
          <w:szCs w:val="28"/>
        </w:rPr>
        <w:t xml:space="preserve">педагогами, </w:t>
      </w:r>
      <w:r w:rsidRPr="005D53E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53E8">
        <w:rPr>
          <w:rFonts w:ascii="Times New Roman" w:hAnsi="Times New Roman"/>
          <w:sz w:val="28"/>
          <w:szCs w:val="28"/>
        </w:rPr>
        <w:t xml:space="preserve"> том числе и с детьми развивающей предметно-пространственной среды и: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</w:t>
      </w:r>
      <w:r w:rsidR="003271DC" w:rsidRPr="005D53E8">
        <w:rPr>
          <w:rFonts w:ascii="Times New Roman" w:hAnsi="Times New Roman"/>
          <w:sz w:val="28"/>
          <w:szCs w:val="28"/>
        </w:rPr>
        <w:t>обеспечивает каждому ребенку выбор деятельности по интересам;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</w:t>
      </w:r>
      <w:r w:rsidR="003271DC" w:rsidRPr="005D53E8">
        <w:rPr>
          <w:rFonts w:ascii="Times New Roman" w:hAnsi="Times New Roman"/>
          <w:sz w:val="28"/>
          <w:szCs w:val="28"/>
        </w:rPr>
        <w:t>позволяет ребенку взаимодействовать со сверстниками или действовать индивидуально;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</w:t>
      </w:r>
      <w:r w:rsidR="003271DC" w:rsidRPr="005D53E8">
        <w:rPr>
          <w:rFonts w:ascii="Times New Roman" w:hAnsi="Times New Roman"/>
          <w:sz w:val="28"/>
          <w:szCs w:val="28"/>
        </w:rPr>
        <w:t>содержит проблемные ситуации и направлена на решение ребенком разнообразных задач;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</w:t>
      </w:r>
      <w:r w:rsidR="003271DC" w:rsidRPr="005D53E8">
        <w:rPr>
          <w:rFonts w:ascii="Times New Roman" w:hAnsi="Times New Roman"/>
          <w:sz w:val="28"/>
          <w:szCs w:val="28"/>
        </w:rPr>
        <w:t>позволяет освоить материал, изучаемый согласно образовательным областям и в совместной деятельности со взрослым;</w:t>
      </w:r>
    </w:p>
    <w:p w:rsidR="003271D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</w:t>
      </w:r>
      <w:r w:rsidR="003271DC" w:rsidRPr="005D53E8">
        <w:rPr>
          <w:rFonts w:ascii="Times New Roman" w:hAnsi="Times New Roman"/>
          <w:sz w:val="28"/>
          <w:szCs w:val="28"/>
        </w:rPr>
        <w:t>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- игровой, продуктивной, познавательно-исследовательской, двигательной.</w:t>
      </w:r>
    </w:p>
    <w:p w:rsidR="001D20BF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b/>
          <w:sz w:val="28"/>
          <w:szCs w:val="28"/>
        </w:rPr>
        <w:t xml:space="preserve">    </w:t>
      </w:r>
      <w:r w:rsidR="003271DC" w:rsidRPr="005D53E8">
        <w:rPr>
          <w:rFonts w:ascii="Times New Roman" w:hAnsi="Times New Roman"/>
          <w:b/>
          <w:sz w:val="28"/>
          <w:szCs w:val="28"/>
        </w:rPr>
        <w:t xml:space="preserve">Вывод: </w:t>
      </w:r>
      <w:r w:rsidR="00790918" w:rsidRPr="005D53E8">
        <w:rPr>
          <w:rFonts w:ascii="Times New Roman" w:hAnsi="Times New Roman"/>
          <w:sz w:val="28"/>
          <w:szCs w:val="28"/>
          <w:shd w:val="clear" w:color="auto" w:fill="FFFFFF"/>
        </w:rPr>
        <w:t>Учебный процесс в МАДОУ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9D3D5D" w:rsidRPr="005D53E8" w:rsidRDefault="00790918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b/>
          <w:bCs/>
          <w:iCs/>
          <w:sz w:val="28"/>
          <w:szCs w:val="28"/>
        </w:rPr>
        <w:t>1.6</w:t>
      </w:r>
      <w:r w:rsidRPr="005D53E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99241C">
        <w:rPr>
          <w:rFonts w:ascii="Times New Roman" w:hAnsi="Times New Roman"/>
          <w:b/>
          <w:sz w:val="28"/>
          <w:szCs w:val="28"/>
        </w:rPr>
        <w:t xml:space="preserve"> Оценка кадрового обеспечения.</w:t>
      </w:r>
    </w:p>
    <w:p w:rsidR="0039187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</w:t>
      </w:r>
      <w:r w:rsidR="0039187C" w:rsidRPr="005D53E8">
        <w:rPr>
          <w:rFonts w:ascii="Times New Roman" w:hAnsi="Times New Roman"/>
          <w:sz w:val="28"/>
          <w:szCs w:val="28"/>
        </w:rPr>
        <w:t xml:space="preserve">     МАДОУ- это живой творческий союз педагогов, </w:t>
      </w:r>
      <w:proofErr w:type="gramStart"/>
      <w:r w:rsidR="0039187C" w:rsidRPr="005D53E8">
        <w:rPr>
          <w:rFonts w:ascii="Times New Roman" w:hAnsi="Times New Roman"/>
          <w:sz w:val="28"/>
          <w:szCs w:val="28"/>
        </w:rPr>
        <w:t>родителей  и</w:t>
      </w:r>
      <w:proofErr w:type="gramEnd"/>
      <w:r w:rsidR="0039187C" w:rsidRPr="005D53E8">
        <w:rPr>
          <w:rFonts w:ascii="Times New Roman" w:hAnsi="Times New Roman"/>
          <w:sz w:val="28"/>
          <w:szCs w:val="28"/>
        </w:rPr>
        <w:t xml:space="preserve"> детей, где малыши воспитываются в атмосфере доброжелательности, внимания и любви.  стремящийся к развитию, ищущий новые возможности, создающий необходимые условия для удовлетворения потребностей ребенка, семьи, общества. Сегодня предъявляются особые требования к профессиональной деятельности </w:t>
      </w:r>
      <w:proofErr w:type="gramStart"/>
      <w:r w:rsidR="0039187C" w:rsidRPr="005D53E8">
        <w:rPr>
          <w:rFonts w:ascii="Times New Roman" w:hAnsi="Times New Roman"/>
          <w:sz w:val="28"/>
          <w:szCs w:val="28"/>
        </w:rPr>
        <w:t>педагогов,  как</w:t>
      </w:r>
      <w:proofErr w:type="gramEnd"/>
      <w:r w:rsidR="0039187C" w:rsidRPr="005D53E8">
        <w:rPr>
          <w:rFonts w:ascii="Times New Roman" w:hAnsi="Times New Roman"/>
          <w:sz w:val="28"/>
          <w:szCs w:val="28"/>
        </w:rPr>
        <w:t xml:space="preserve"> со стороны администрации  дошкольного учреждения, так и со стороны самих воспитанников и их родителей.</w:t>
      </w:r>
    </w:p>
    <w:p w:rsidR="0039187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Профессиональное мастерство и творческий </w:t>
      </w:r>
      <w:proofErr w:type="gramStart"/>
      <w:r w:rsidRPr="005D53E8">
        <w:rPr>
          <w:rFonts w:ascii="Times New Roman" w:hAnsi="Times New Roman"/>
          <w:sz w:val="28"/>
          <w:szCs w:val="28"/>
        </w:rPr>
        <w:t>потенциал  способствует</w:t>
      </w:r>
      <w:proofErr w:type="gramEnd"/>
      <w:r w:rsidRPr="005D53E8">
        <w:rPr>
          <w:rFonts w:ascii="Times New Roman" w:hAnsi="Times New Roman"/>
          <w:sz w:val="28"/>
          <w:szCs w:val="28"/>
        </w:rPr>
        <w:t xml:space="preserve"> созданию индивидуального педагогического «почерка» коллектива. Здесь трудится дружный коллектив единомышленников.  С детьми работают учителя-логопеды, музыкальные руководители, педагог-психолог, инструктор </w:t>
      </w:r>
      <w:r w:rsidR="00EA7F7E">
        <w:rPr>
          <w:rFonts w:ascii="Times New Roman" w:hAnsi="Times New Roman"/>
          <w:sz w:val="28"/>
          <w:szCs w:val="28"/>
        </w:rPr>
        <w:t>по физической культуре, педагог</w:t>
      </w:r>
      <w:r w:rsidRPr="005D53E8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39187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В 2016-2017 г. была поставлена цель- повышение педагогической компетентности педагогов в построении образовательной деятельности на основе современных образовательных технологий, обеспечивающих сотворчество педагогов, родителей (законных представителей) и воспитанников, </w:t>
      </w:r>
      <w:r w:rsidRPr="005D53E8">
        <w:rPr>
          <w:rFonts w:ascii="Times New Roman" w:hAnsi="Times New Roman"/>
          <w:sz w:val="28"/>
          <w:szCs w:val="28"/>
        </w:rPr>
        <w:lastRenderedPageBreak/>
        <w:t xml:space="preserve">ориентированного на интересы и возможности каждого ребенка и учитывающего социальную ситуацию его развития. </w:t>
      </w:r>
    </w:p>
    <w:p w:rsidR="0039187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Решался ряд задач:</w:t>
      </w:r>
    </w:p>
    <w:p w:rsidR="0039187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1.Разработать системный подход к организации непрерывного образования и повышения квалификации педагогов (горизонтальное и вертикальное).</w:t>
      </w:r>
    </w:p>
    <w:p w:rsidR="0039187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2. Повысить мотивацию педагогов для участия в конкурсном движении.</w:t>
      </w:r>
    </w:p>
    <w:p w:rsidR="0039187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3E8">
        <w:rPr>
          <w:rFonts w:ascii="Times New Roman" w:hAnsi="Times New Roman"/>
          <w:sz w:val="28"/>
          <w:szCs w:val="28"/>
        </w:rPr>
        <w:t xml:space="preserve">3. Активизировать творческий потенциал педагогов по обобщению передового педагогического опыта и его распространения.   </w:t>
      </w:r>
    </w:p>
    <w:p w:rsidR="0039187C" w:rsidRPr="005D53E8" w:rsidRDefault="00045161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187C" w:rsidRPr="005D53E8">
        <w:rPr>
          <w:rFonts w:ascii="Times New Roman" w:hAnsi="Times New Roman"/>
          <w:sz w:val="28"/>
          <w:szCs w:val="28"/>
        </w:rPr>
        <w:t xml:space="preserve">Повышение квалификации и педагогического мастерства </w:t>
      </w:r>
      <w:proofErr w:type="gramStart"/>
      <w:r w:rsidR="0039187C" w:rsidRPr="005D53E8">
        <w:rPr>
          <w:rFonts w:ascii="Times New Roman" w:hAnsi="Times New Roman"/>
          <w:sz w:val="28"/>
          <w:szCs w:val="28"/>
        </w:rPr>
        <w:t>педагогов  является</w:t>
      </w:r>
      <w:proofErr w:type="gramEnd"/>
      <w:r w:rsidR="0039187C" w:rsidRPr="005D53E8">
        <w:rPr>
          <w:rFonts w:ascii="Times New Roman" w:hAnsi="Times New Roman"/>
          <w:sz w:val="28"/>
          <w:szCs w:val="28"/>
        </w:rPr>
        <w:t xml:space="preserve"> обязательным направлением работы для стимулирования целенаправленного, непрерывного повышения эффективности и качества педагогической деятельности. Система повышения квалификации всех специалистов на уровне МАДОУ включает    прохождение курсовой подгот</w:t>
      </w:r>
      <w:r>
        <w:rPr>
          <w:rFonts w:ascii="Times New Roman" w:hAnsi="Times New Roman"/>
          <w:sz w:val="28"/>
          <w:szCs w:val="28"/>
        </w:rPr>
        <w:t xml:space="preserve">овки, посещение районных </w:t>
      </w:r>
      <w:r w:rsidR="0039187C" w:rsidRPr="005D53E8">
        <w:rPr>
          <w:rFonts w:ascii="Times New Roman" w:hAnsi="Times New Roman"/>
          <w:sz w:val="28"/>
          <w:szCs w:val="28"/>
        </w:rPr>
        <w:t xml:space="preserve">на базе МАДОУ методических практически-ориентировочных мероприятий. </w:t>
      </w:r>
    </w:p>
    <w:p w:rsidR="0039187C" w:rsidRPr="00AC1505" w:rsidRDefault="00600D37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C1505">
        <w:rPr>
          <w:rFonts w:ascii="Times New Roman" w:hAnsi="Times New Roman"/>
          <w:sz w:val="28"/>
          <w:szCs w:val="28"/>
        </w:rPr>
        <w:t xml:space="preserve">      В период 2016-2017 г. 9</w:t>
      </w:r>
      <w:r w:rsidR="0039187C" w:rsidRPr="00AC1505">
        <w:rPr>
          <w:rFonts w:ascii="Times New Roman" w:hAnsi="Times New Roman"/>
          <w:sz w:val="28"/>
          <w:szCs w:val="28"/>
        </w:rPr>
        <w:t xml:space="preserve"> педагога прошли курсы профессиональной переп</w:t>
      </w:r>
      <w:r w:rsidRPr="00AC1505">
        <w:rPr>
          <w:rFonts w:ascii="Times New Roman" w:hAnsi="Times New Roman"/>
          <w:sz w:val="28"/>
          <w:szCs w:val="28"/>
        </w:rPr>
        <w:t>одготовки (свыше 250 часов),  25</w:t>
      </w:r>
      <w:r w:rsidR="0039187C" w:rsidRPr="00AC1505">
        <w:rPr>
          <w:rFonts w:ascii="Times New Roman" w:hAnsi="Times New Roman"/>
          <w:sz w:val="28"/>
          <w:szCs w:val="28"/>
        </w:rPr>
        <w:t xml:space="preserve"> человек прошли курсы повышения квалификации (72 часа) по теме</w:t>
      </w:r>
      <w:r w:rsidR="00ED0D69" w:rsidRPr="00AC1505">
        <w:rPr>
          <w:rFonts w:ascii="Times New Roman" w:hAnsi="Times New Roman"/>
          <w:sz w:val="28"/>
          <w:szCs w:val="28"/>
        </w:rPr>
        <w:t>: "Организация качественного методического сопровождения в дошкольной организации в соответствии с ФГОС ДО "</w:t>
      </w:r>
      <w:r w:rsidR="0039187C" w:rsidRPr="00AC1505">
        <w:rPr>
          <w:rFonts w:ascii="Times New Roman" w:hAnsi="Times New Roman"/>
          <w:sz w:val="28"/>
          <w:szCs w:val="28"/>
        </w:rPr>
        <w:t>,  2 человека по теме</w:t>
      </w:r>
      <w:r w:rsidR="00ED0D69" w:rsidRPr="00AC1505">
        <w:rPr>
          <w:rFonts w:ascii="Times New Roman" w:hAnsi="Times New Roman"/>
          <w:sz w:val="28"/>
          <w:szCs w:val="28"/>
        </w:rPr>
        <w:t>:</w:t>
      </w:r>
      <w:r w:rsidR="0039187C" w:rsidRPr="00AC1505">
        <w:rPr>
          <w:rFonts w:ascii="Times New Roman" w:hAnsi="Times New Roman"/>
          <w:sz w:val="28"/>
          <w:szCs w:val="28"/>
        </w:rPr>
        <w:t xml:space="preserve"> «Организ</w:t>
      </w:r>
      <w:r w:rsidR="00ED0D69" w:rsidRPr="00AC1505">
        <w:rPr>
          <w:rFonts w:ascii="Times New Roman" w:hAnsi="Times New Roman"/>
          <w:sz w:val="28"/>
          <w:szCs w:val="28"/>
        </w:rPr>
        <w:t>ация работы</w:t>
      </w:r>
      <w:r w:rsidR="0039187C" w:rsidRPr="00AC1505">
        <w:rPr>
          <w:rFonts w:ascii="Times New Roman" w:hAnsi="Times New Roman"/>
          <w:sz w:val="28"/>
          <w:szCs w:val="28"/>
        </w:rPr>
        <w:t xml:space="preserve"> учителя-логопеда дошкольной образовательной организации в условиях реализации ФГОС ДО»,  1 человек  по программе </w:t>
      </w:r>
      <w:r w:rsidR="00ED0D69" w:rsidRPr="00AC1505">
        <w:rPr>
          <w:rFonts w:ascii="Times New Roman" w:hAnsi="Times New Roman"/>
          <w:sz w:val="28"/>
          <w:szCs w:val="28"/>
        </w:rPr>
        <w:t>"Организация работы педагога-психолога дошкольной образовательной организации в условиях реализации Федерального государственного образовательного стандарта дошкольного образования "</w:t>
      </w:r>
      <w:r w:rsidR="0039187C" w:rsidRPr="00AC1505">
        <w:rPr>
          <w:rFonts w:ascii="Times New Roman" w:hAnsi="Times New Roman"/>
          <w:sz w:val="28"/>
          <w:szCs w:val="28"/>
        </w:rPr>
        <w:t xml:space="preserve">, 1 человек по теме </w:t>
      </w:r>
      <w:r w:rsidR="00ED0D69" w:rsidRPr="00AC1505">
        <w:rPr>
          <w:rFonts w:ascii="Times New Roman" w:hAnsi="Times New Roman"/>
          <w:sz w:val="28"/>
          <w:szCs w:val="28"/>
        </w:rPr>
        <w:t>"Современные тенденции развития музыкального образования детей дошкольного возраста в условиях реализации Федерального государственного образовательного стандарта дошкольного образования", 2</w:t>
      </w:r>
      <w:r w:rsidR="0039187C" w:rsidRPr="00AC1505">
        <w:rPr>
          <w:rFonts w:ascii="Times New Roman" w:hAnsi="Times New Roman"/>
          <w:sz w:val="28"/>
          <w:szCs w:val="28"/>
        </w:rPr>
        <w:t xml:space="preserve"> человек  по теме </w:t>
      </w:r>
      <w:r w:rsidR="00ED0D69" w:rsidRPr="00AC1505">
        <w:rPr>
          <w:rFonts w:ascii="Times New Roman" w:hAnsi="Times New Roman"/>
          <w:sz w:val="28"/>
          <w:szCs w:val="28"/>
        </w:rPr>
        <w:t>"Организация и содержание физкультурно-оздоровительной работы в дошкольной образовательной организации в соответствии с Федеральным государственным образовательным стандартом дошкольного образования"</w:t>
      </w:r>
      <w:r w:rsidR="0039187C" w:rsidRPr="00AC1505">
        <w:rPr>
          <w:rFonts w:ascii="Times New Roman" w:hAnsi="Times New Roman"/>
          <w:sz w:val="28"/>
          <w:szCs w:val="28"/>
        </w:rPr>
        <w:t xml:space="preserve">.  В 2016-2017 г.  </w:t>
      </w:r>
      <w:proofErr w:type="gramStart"/>
      <w:r w:rsidR="0039187C" w:rsidRPr="00AC1505">
        <w:rPr>
          <w:rFonts w:ascii="Times New Roman" w:hAnsi="Times New Roman"/>
          <w:sz w:val="28"/>
          <w:szCs w:val="28"/>
        </w:rPr>
        <w:t>отмечено  100</w:t>
      </w:r>
      <w:proofErr w:type="gramEnd"/>
      <w:r w:rsidR="0039187C" w:rsidRPr="00AC1505">
        <w:rPr>
          <w:rFonts w:ascii="Times New Roman" w:hAnsi="Times New Roman"/>
          <w:sz w:val="28"/>
          <w:szCs w:val="28"/>
        </w:rPr>
        <w:t xml:space="preserve">% прохождение курсовой подготовки.  </w:t>
      </w:r>
    </w:p>
    <w:p w:rsidR="0039187C" w:rsidRPr="004175E9" w:rsidRDefault="004175E9" w:rsidP="00D43A6F">
      <w:pPr>
        <w:pStyle w:val="a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39187C" w:rsidRPr="005D53E8">
        <w:rPr>
          <w:rFonts w:ascii="Times New Roman" w:hAnsi="Times New Roman"/>
          <w:sz w:val="28"/>
          <w:szCs w:val="28"/>
        </w:rPr>
        <w:t xml:space="preserve"> В декабре 2016 </w:t>
      </w:r>
      <w:r w:rsidR="00FB1346">
        <w:rPr>
          <w:rFonts w:ascii="Times New Roman" w:hAnsi="Times New Roman"/>
          <w:sz w:val="28"/>
          <w:szCs w:val="28"/>
        </w:rPr>
        <w:t>г. воспитатель Харламова Г.Е</w:t>
      </w:r>
      <w:r w:rsidR="0039187C" w:rsidRPr="005D53E8">
        <w:rPr>
          <w:rFonts w:ascii="Times New Roman" w:hAnsi="Times New Roman"/>
          <w:sz w:val="28"/>
          <w:szCs w:val="28"/>
        </w:rPr>
        <w:t xml:space="preserve">. </w:t>
      </w:r>
      <w:r w:rsidR="00FB1346">
        <w:rPr>
          <w:rFonts w:ascii="Times New Roman" w:hAnsi="Times New Roman"/>
          <w:sz w:val="28"/>
          <w:szCs w:val="28"/>
        </w:rPr>
        <w:t xml:space="preserve"> </w:t>
      </w:r>
      <w:r w:rsidR="0039187C" w:rsidRPr="005D53E8">
        <w:rPr>
          <w:rFonts w:ascii="Times New Roman" w:hAnsi="Times New Roman"/>
          <w:sz w:val="28"/>
          <w:szCs w:val="28"/>
        </w:rPr>
        <w:t>приняла участие в муниципальном этапе краевого конкурса «Воспитатель Кубани - 2016 г.», была награждена</w:t>
      </w:r>
      <w:r w:rsidR="00D43A6F">
        <w:rPr>
          <w:rFonts w:ascii="Times New Roman" w:hAnsi="Times New Roman"/>
          <w:sz w:val="28"/>
          <w:szCs w:val="28"/>
        </w:rPr>
        <w:t xml:space="preserve"> грамотой и памятным подарком. </w:t>
      </w:r>
      <w:r w:rsidR="00B4668D">
        <w:rPr>
          <w:rFonts w:ascii="Times New Roman" w:hAnsi="Times New Roman"/>
          <w:sz w:val="28"/>
          <w:szCs w:val="28"/>
        </w:rPr>
        <w:t xml:space="preserve">В 2017 г. воспитатель Лысенко А.Ю. так же принимала участие в </w:t>
      </w:r>
      <w:r w:rsidR="0039187C" w:rsidRPr="005D53E8">
        <w:rPr>
          <w:rFonts w:ascii="Times New Roman" w:hAnsi="Times New Roman"/>
          <w:sz w:val="28"/>
          <w:szCs w:val="28"/>
        </w:rPr>
        <w:t xml:space="preserve">  </w:t>
      </w:r>
      <w:r w:rsidR="00B4668D" w:rsidRPr="005D53E8">
        <w:rPr>
          <w:rFonts w:ascii="Times New Roman" w:hAnsi="Times New Roman"/>
          <w:sz w:val="28"/>
          <w:szCs w:val="28"/>
        </w:rPr>
        <w:t>муниципальном этапе краевого кон</w:t>
      </w:r>
      <w:r w:rsidR="00B4668D">
        <w:rPr>
          <w:rFonts w:ascii="Times New Roman" w:hAnsi="Times New Roman"/>
          <w:sz w:val="28"/>
          <w:szCs w:val="28"/>
        </w:rPr>
        <w:t>курса «Воспитатель Кубани - 2017</w:t>
      </w:r>
      <w:r w:rsidR="00B4668D" w:rsidRPr="005D53E8">
        <w:rPr>
          <w:rFonts w:ascii="Times New Roman" w:hAnsi="Times New Roman"/>
          <w:sz w:val="28"/>
          <w:szCs w:val="28"/>
        </w:rPr>
        <w:t xml:space="preserve"> г.»</w:t>
      </w:r>
      <w:r w:rsidR="00B4668D">
        <w:rPr>
          <w:rFonts w:ascii="Times New Roman" w:hAnsi="Times New Roman"/>
          <w:sz w:val="28"/>
          <w:szCs w:val="28"/>
        </w:rPr>
        <w:t>,</w:t>
      </w:r>
      <w:r w:rsidR="00B4668D" w:rsidRPr="00B4668D">
        <w:rPr>
          <w:rFonts w:ascii="Times New Roman" w:hAnsi="Times New Roman"/>
          <w:sz w:val="28"/>
          <w:szCs w:val="28"/>
        </w:rPr>
        <w:t xml:space="preserve"> </w:t>
      </w:r>
      <w:r w:rsidR="00B4668D" w:rsidRPr="005D53E8">
        <w:rPr>
          <w:rFonts w:ascii="Times New Roman" w:hAnsi="Times New Roman"/>
          <w:sz w:val="28"/>
          <w:szCs w:val="28"/>
        </w:rPr>
        <w:t>была награждена</w:t>
      </w:r>
      <w:r w:rsidR="00B4668D">
        <w:rPr>
          <w:rFonts w:ascii="Times New Roman" w:hAnsi="Times New Roman"/>
          <w:sz w:val="28"/>
          <w:szCs w:val="28"/>
        </w:rPr>
        <w:t xml:space="preserve"> грамотой</w:t>
      </w:r>
      <w:r w:rsidR="00B4668D">
        <w:rPr>
          <w:rFonts w:ascii="Times New Roman" w:hAnsi="Times New Roman"/>
          <w:sz w:val="28"/>
          <w:szCs w:val="28"/>
        </w:rPr>
        <w:t xml:space="preserve">. </w:t>
      </w:r>
    </w:p>
    <w:p w:rsidR="0039187C" w:rsidRPr="005D53E8" w:rsidRDefault="0039187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Активно педагоги принимают участие в конкурсах педагогического мастерства, организованные Интернет- сообществами, в районных конкурсах «Дед Мороз 2017», «Вас на масленицу ждем, встретим масленым блином», вместе с воспитанниками участвуют в районных конкурсах детского </w:t>
      </w:r>
      <w:r w:rsidR="00F14FBF">
        <w:rPr>
          <w:rFonts w:ascii="Times New Roman" w:hAnsi="Times New Roman"/>
          <w:sz w:val="28"/>
          <w:szCs w:val="28"/>
        </w:rPr>
        <w:t>творчества</w:t>
      </w:r>
      <w:r w:rsidRPr="005D53E8">
        <w:rPr>
          <w:rFonts w:ascii="Times New Roman" w:hAnsi="Times New Roman"/>
          <w:sz w:val="28"/>
          <w:szCs w:val="28"/>
        </w:rPr>
        <w:t>. Свой профессиональный уровень повышают также через участие в серии мастер-классах, открытых мероприятиях, проводимых на базе МАДОУ, и районных методических объединениях.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Успешной реализации намеченных планов работы способствуют разнообразные методические формы работы с кадрами: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-педсоветы,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-семинары,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-деловые игры, - дискуссии,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-выставки,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lastRenderedPageBreak/>
        <w:t>-круглые столы,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-смотры-конкурсы,</w:t>
      </w:r>
    </w:p>
    <w:p w:rsidR="00F06443" w:rsidRPr="005D53E8" w:rsidRDefault="00F06443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-творческие отчеты, накопленный материал собирается и формируется в творческие папки.</w:t>
      </w:r>
    </w:p>
    <w:p w:rsidR="0039366F" w:rsidRPr="0039366F" w:rsidRDefault="00E041E9" w:rsidP="0039366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   Анализ деятельности педагогического коллектива в 2016-2017 году позволяет сделать вывод, что в 2017-2018 г. необходимо продолжать   повышать  эффективность деятельности педагогического коллектива МАДОУ по развитию 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новшеств; повышать уровень новаторства и творческой активности воспитателей в коллективе; обеспечивать психолого-педагогические и организационно-педагогические условия развития  инновационног</w:t>
      </w:r>
      <w:r w:rsidR="0039366F">
        <w:rPr>
          <w:rFonts w:ascii="Times New Roman" w:hAnsi="Times New Roman"/>
          <w:sz w:val="28"/>
          <w:szCs w:val="28"/>
        </w:rPr>
        <w:t xml:space="preserve">о потенциала коллектива МАДОУ. </w:t>
      </w:r>
    </w:p>
    <w:p w:rsidR="00E041E9" w:rsidRPr="00231F80" w:rsidRDefault="00E041E9" w:rsidP="00E041E9">
      <w:pPr>
        <w:pStyle w:val="a9"/>
        <w:rPr>
          <w:rFonts w:ascii="Times New Roman" w:hAnsi="Times New Roman"/>
          <w:b/>
          <w:sz w:val="24"/>
          <w:szCs w:val="24"/>
        </w:rPr>
      </w:pPr>
      <w:r w:rsidRPr="00231F80">
        <w:rPr>
          <w:rFonts w:ascii="Times New Roman" w:hAnsi="Times New Roman"/>
          <w:b/>
          <w:sz w:val="24"/>
          <w:szCs w:val="24"/>
        </w:rPr>
        <w:t>К</w:t>
      </w:r>
      <w:r w:rsidR="001600DA" w:rsidRPr="00231F80">
        <w:rPr>
          <w:rFonts w:ascii="Times New Roman" w:hAnsi="Times New Roman"/>
          <w:b/>
          <w:sz w:val="24"/>
          <w:szCs w:val="24"/>
        </w:rPr>
        <w:t>адровый состав МАДОУ в 2016-2017 учебном году.</w:t>
      </w:r>
    </w:p>
    <w:p w:rsidR="00E041E9" w:rsidRPr="00231F80" w:rsidRDefault="00E041E9" w:rsidP="00E041E9">
      <w:pPr>
        <w:pStyle w:val="a9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1276"/>
        <w:gridCol w:w="425"/>
        <w:gridCol w:w="425"/>
        <w:gridCol w:w="426"/>
        <w:gridCol w:w="567"/>
        <w:gridCol w:w="425"/>
        <w:gridCol w:w="425"/>
        <w:gridCol w:w="425"/>
      </w:tblGrid>
      <w:tr w:rsidR="00231F80" w:rsidRPr="00231F80" w:rsidTr="00057D14">
        <w:trPr>
          <w:cantSplit/>
          <w:trHeight w:val="13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 xml:space="preserve">Инструктор по ФК </w:t>
            </w: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Логопеды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3742F4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99241C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Педагоги    доп.    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231F80" w:rsidRDefault="00E041E9" w:rsidP="001600DA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Образовательный ценз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9" w:rsidRPr="00231F80" w:rsidRDefault="00E041E9" w:rsidP="004D61AC">
            <w:pPr>
              <w:pStyle w:val="a9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31F80" w:rsidRPr="00231F80" w:rsidTr="00057D14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9" w:rsidRPr="00231F80" w:rsidRDefault="00E041E9" w:rsidP="00E041E9">
            <w:pPr>
              <w:pStyle w:val="a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1E9" w:rsidRPr="00231F80" w:rsidRDefault="001600DA" w:rsidP="001600DA">
            <w:pPr>
              <w:pStyle w:val="a9"/>
              <w:ind w:left="113" w:right="-391"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  <w:lang w:eastAsia="ar-SA"/>
              </w:rPr>
              <w:t>высшая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  <w:lang w:eastAsia="ar-SA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231F80" w:rsidRDefault="00E041E9" w:rsidP="001600DA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31F80">
              <w:rPr>
                <w:rFonts w:ascii="Times New Roman" w:hAnsi="Times New Roman"/>
                <w:sz w:val="20"/>
                <w:szCs w:val="20"/>
              </w:rPr>
              <w:t>Соответ</w:t>
            </w:r>
            <w:proofErr w:type="spellEnd"/>
            <w:r w:rsidRPr="00231F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1E9" w:rsidRPr="00231F80" w:rsidRDefault="00E041E9" w:rsidP="001600DA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занимаемой</w:t>
            </w:r>
          </w:p>
          <w:p w:rsidR="00E041E9" w:rsidRPr="00231F80" w:rsidRDefault="00E041E9" w:rsidP="001600DA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1600DA">
            <w:pPr>
              <w:pStyle w:val="a9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1600DA">
            <w:pPr>
              <w:pStyle w:val="a9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С/С(</w:t>
            </w:r>
            <w:proofErr w:type="spellStart"/>
            <w:r w:rsidRPr="00231F8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231F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1600DA">
            <w:pPr>
              <w:pStyle w:val="a9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231F80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231F80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231F8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231F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1E9" w:rsidRPr="00231F80" w:rsidRDefault="00E041E9" w:rsidP="001600DA">
            <w:pPr>
              <w:pStyle w:val="a9"/>
              <w:ind w:left="113"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До   5</w:t>
            </w: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1600DA">
            <w:pPr>
              <w:pStyle w:val="a9"/>
              <w:ind w:left="113"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1E9" w:rsidRPr="00231F80" w:rsidRDefault="00E041E9" w:rsidP="001600DA">
            <w:pPr>
              <w:pStyle w:val="a9"/>
              <w:ind w:left="113"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41E9" w:rsidRPr="00231F80" w:rsidRDefault="00E041E9" w:rsidP="001600DA">
            <w:pPr>
              <w:pStyle w:val="a9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231F80">
              <w:rPr>
                <w:rFonts w:ascii="Times New Roman" w:hAnsi="Times New Roman"/>
                <w:sz w:val="20"/>
                <w:szCs w:val="20"/>
              </w:rPr>
              <w:t>Свыше  20</w:t>
            </w:r>
            <w:proofErr w:type="gramEnd"/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041E9" w:rsidRPr="00231F80" w:rsidRDefault="00E041E9" w:rsidP="001600DA">
            <w:pPr>
              <w:pStyle w:val="a9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31F80" w:rsidRPr="00231F80" w:rsidTr="00057D1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4" w:rsidRPr="00231F80" w:rsidRDefault="003742F4" w:rsidP="001600DA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1F8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39366F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39366F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39366F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39366F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39366F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39366F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39366F" w:rsidP="003742F4">
            <w:pPr>
              <w:pStyle w:val="a9"/>
              <w:ind w:firstLine="0"/>
              <w:jc w:val="center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DA" w:rsidRPr="00231F80" w:rsidRDefault="0099241C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DA" w:rsidRPr="00231F80" w:rsidRDefault="001600DA" w:rsidP="001600DA">
            <w:pPr>
              <w:pStyle w:val="a9"/>
              <w:ind w:firstLine="0"/>
              <w:rPr>
                <w:rFonts w:ascii="Times New Roman" w:hAnsi="Times New Roman"/>
              </w:rPr>
            </w:pPr>
            <w:r w:rsidRPr="00231F80">
              <w:rPr>
                <w:rFonts w:ascii="Times New Roman" w:hAnsi="Times New Roman"/>
              </w:rPr>
              <w:t>15</w:t>
            </w:r>
          </w:p>
        </w:tc>
      </w:tr>
    </w:tbl>
    <w:p w:rsidR="0039187C" w:rsidRPr="0039366F" w:rsidRDefault="0039187C" w:rsidP="00643FD7">
      <w:pPr>
        <w:pStyle w:val="a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5D53E8" w:rsidRPr="00AD18A1" w:rsidRDefault="0093361C" w:rsidP="00AD18A1">
      <w:pPr>
        <w:pStyle w:val="a9"/>
        <w:ind w:left="-142"/>
        <w:jc w:val="both"/>
        <w:rPr>
          <w:rFonts w:ascii="Times New Roman" w:hAnsi="Times New Roman"/>
          <w:sz w:val="24"/>
          <w:szCs w:val="24"/>
        </w:rPr>
      </w:pPr>
      <w:r w:rsidRPr="00231F80">
        <w:rPr>
          <w:rStyle w:val="ae"/>
          <w:color w:val="auto"/>
          <w:sz w:val="24"/>
          <w:szCs w:val="24"/>
        </w:rPr>
        <w:t xml:space="preserve">   </w:t>
      </w:r>
      <w:r w:rsidRPr="00231F80">
        <w:rPr>
          <w:rStyle w:val="ae"/>
          <w:color w:val="auto"/>
          <w:sz w:val="28"/>
          <w:szCs w:val="28"/>
        </w:rPr>
        <w:t xml:space="preserve">Вывод: </w:t>
      </w:r>
      <w:r w:rsidRPr="00231F80">
        <w:rPr>
          <w:rFonts w:ascii="Times New Roman" w:hAnsi="Times New Roman"/>
          <w:sz w:val="28"/>
          <w:szCs w:val="28"/>
        </w:rPr>
        <w:t xml:space="preserve">МАДОУ укомплектовано кадрами полностью. Педагоги </w:t>
      </w:r>
      <w:proofErr w:type="gramStart"/>
      <w:r w:rsidRPr="00231F80">
        <w:rPr>
          <w:rFonts w:ascii="Times New Roman" w:hAnsi="Times New Roman"/>
          <w:sz w:val="28"/>
          <w:szCs w:val="28"/>
        </w:rPr>
        <w:t>учреждения  постоянно</w:t>
      </w:r>
      <w:proofErr w:type="gramEnd"/>
      <w:r w:rsidRPr="00231F80">
        <w:rPr>
          <w:rFonts w:ascii="Times New Roman" w:hAnsi="Times New Roman"/>
          <w:sz w:val="28"/>
          <w:szCs w:val="28"/>
        </w:rPr>
        <w:t xml:space="preserve"> повышают свой профессиональный уровень, посещают методические объединения, приобретают и изучают новинки периодической и методической литературы.</w:t>
      </w:r>
      <w:r w:rsidR="00790918" w:rsidRPr="00231F80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 </w:t>
      </w:r>
      <w:proofErr w:type="gramStart"/>
      <w:r w:rsidR="00790918" w:rsidRPr="00231F80">
        <w:rPr>
          <w:rFonts w:ascii="Times New Roman" w:hAnsi="Times New Roman"/>
          <w:sz w:val="28"/>
          <w:szCs w:val="28"/>
          <w:shd w:val="clear" w:color="auto" w:fill="FFFFFF"/>
        </w:rPr>
        <w:t>обладает</w:t>
      </w:r>
      <w:proofErr w:type="gramEnd"/>
      <w:r w:rsidR="00790918" w:rsidRPr="00231F80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основными компетенциями, необходимыми для создания условий развития детей в соответствии с ФГОС ДО.</w:t>
      </w:r>
      <w:r w:rsidR="0039187C" w:rsidRPr="00231F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1F80">
        <w:rPr>
          <w:rFonts w:ascii="Times New Roman" w:hAnsi="Times New Roman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развития и воспитания дошкольников</w:t>
      </w:r>
      <w:r w:rsidR="00AD18A1">
        <w:rPr>
          <w:rFonts w:ascii="Times New Roman" w:hAnsi="Times New Roman"/>
          <w:sz w:val="24"/>
          <w:szCs w:val="24"/>
        </w:rPr>
        <w:t xml:space="preserve">. </w:t>
      </w:r>
    </w:p>
    <w:p w:rsidR="00445FB8" w:rsidRPr="00740D71" w:rsidRDefault="0093361C" w:rsidP="00AD18A1">
      <w:pPr>
        <w:pStyle w:val="a9"/>
        <w:rPr>
          <w:rFonts w:ascii="Times New Roman" w:hAnsi="Times New Roman"/>
          <w:b/>
          <w:sz w:val="28"/>
          <w:szCs w:val="28"/>
        </w:rPr>
      </w:pPr>
      <w:r w:rsidRPr="00740D71">
        <w:rPr>
          <w:rFonts w:ascii="Times New Roman" w:hAnsi="Times New Roman"/>
          <w:b/>
          <w:sz w:val="28"/>
          <w:szCs w:val="28"/>
        </w:rPr>
        <w:t xml:space="preserve"> </w:t>
      </w:r>
      <w:r w:rsidR="00740D71">
        <w:rPr>
          <w:rFonts w:ascii="Times New Roman" w:hAnsi="Times New Roman"/>
          <w:b/>
          <w:sz w:val="28"/>
          <w:szCs w:val="28"/>
        </w:rPr>
        <w:t xml:space="preserve">1.7.Оценка </w:t>
      </w:r>
      <w:proofErr w:type="spellStart"/>
      <w:r w:rsidR="00740D7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740D71">
        <w:rPr>
          <w:rFonts w:ascii="Times New Roman" w:hAnsi="Times New Roman"/>
          <w:b/>
          <w:sz w:val="28"/>
          <w:szCs w:val="28"/>
        </w:rPr>
        <w:t xml:space="preserve"> - </w:t>
      </w:r>
      <w:r w:rsidR="00790918" w:rsidRPr="00740D71">
        <w:rPr>
          <w:rFonts w:ascii="Times New Roman" w:hAnsi="Times New Roman"/>
          <w:b/>
          <w:sz w:val="28"/>
          <w:szCs w:val="28"/>
        </w:rPr>
        <w:t xml:space="preserve"> информационного обеспечения</w:t>
      </w:r>
      <w:r w:rsidR="00AD18A1" w:rsidRPr="00740D71">
        <w:rPr>
          <w:rFonts w:ascii="Times New Roman" w:hAnsi="Times New Roman"/>
          <w:b/>
          <w:sz w:val="28"/>
          <w:szCs w:val="28"/>
        </w:rPr>
        <w:t>.</w:t>
      </w:r>
    </w:p>
    <w:p w:rsidR="00445FB8" w:rsidRPr="005D53E8" w:rsidRDefault="00445FB8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D53E8">
        <w:rPr>
          <w:rFonts w:ascii="Times New Roman" w:hAnsi="Times New Roman"/>
          <w:b/>
          <w:sz w:val="28"/>
          <w:szCs w:val="28"/>
        </w:rPr>
        <w:t>Информатизация образовательного процесса</w:t>
      </w:r>
      <w:r w:rsidR="00790918" w:rsidRPr="005D53E8">
        <w:rPr>
          <w:rFonts w:ascii="Times New Roman" w:hAnsi="Times New Roman"/>
          <w:b/>
          <w:sz w:val="28"/>
          <w:szCs w:val="28"/>
        </w:rPr>
        <w:t>.</w:t>
      </w:r>
    </w:p>
    <w:p w:rsidR="00790918" w:rsidRPr="005D53E8" w:rsidRDefault="009D3D5D" w:rsidP="009D3D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</w:t>
      </w:r>
      <w:r w:rsidR="00790918" w:rsidRPr="005D53E8">
        <w:rPr>
          <w:rFonts w:ascii="Times New Roman" w:hAnsi="Times New Roman"/>
          <w:sz w:val="28"/>
          <w:szCs w:val="28"/>
        </w:rPr>
        <w:t>Программное обеспечение имеющихся компьютеров позволяет работать с текстовыми ре</w:t>
      </w:r>
      <w:r w:rsidRPr="005D53E8">
        <w:rPr>
          <w:rFonts w:ascii="Times New Roman" w:hAnsi="Times New Roman"/>
          <w:sz w:val="28"/>
          <w:szCs w:val="28"/>
        </w:rPr>
        <w:t>дакторами, с Интернет ресурсами.</w:t>
      </w:r>
    </w:p>
    <w:p w:rsidR="00790918" w:rsidRPr="005D53E8" w:rsidRDefault="009D3D5D" w:rsidP="009D3D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</w:t>
      </w:r>
      <w:r w:rsidR="00790918" w:rsidRPr="005D53E8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="00790918" w:rsidRPr="005D53E8">
        <w:rPr>
          <w:rFonts w:ascii="Times New Roman" w:hAnsi="Times New Roman"/>
          <w:sz w:val="28"/>
          <w:szCs w:val="28"/>
        </w:rPr>
        <w:t>взаимодействия  между</w:t>
      </w:r>
      <w:proofErr w:type="gramEnd"/>
      <w:r w:rsidR="00790918" w:rsidRPr="005D53E8">
        <w:rPr>
          <w:rFonts w:ascii="Times New Roman" w:hAnsi="Times New Roman"/>
          <w:sz w:val="28"/>
          <w:szCs w:val="28"/>
        </w:rPr>
        <w:t xml:space="preserve"> участниками образовательного процесса (педагог, родители, дети),  создан сайт МАДОУ (</w:t>
      </w:r>
      <w:hyperlink r:id="rId9" w:history="1">
        <w:r w:rsidR="00491DF6" w:rsidRPr="00347B5A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491DF6" w:rsidRPr="00347B5A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491DF6" w:rsidRPr="00347B5A">
          <w:rPr>
            <w:rStyle w:val="af0"/>
            <w:rFonts w:ascii="Times New Roman" w:hAnsi="Times New Roman"/>
            <w:sz w:val="28"/>
            <w:szCs w:val="28"/>
            <w:lang w:val="en-US"/>
          </w:rPr>
          <w:t>madou</w:t>
        </w:r>
        <w:proofErr w:type="spellEnd"/>
        <w:r w:rsidR="00491DF6" w:rsidRPr="00347B5A">
          <w:rPr>
            <w:rStyle w:val="af0"/>
            <w:rFonts w:ascii="Times New Roman" w:hAnsi="Times New Roman"/>
            <w:sz w:val="28"/>
            <w:szCs w:val="28"/>
          </w:rPr>
          <w:t>-17</w:t>
        </w:r>
        <w:proofErr w:type="spellStart"/>
        <w:r w:rsidR="00491DF6" w:rsidRPr="00347B5A">
          <w:rPr>
            <w:rStyle w:val="af0"/>
            <w:rFonts w:ascii="Times New Roman" w:hAnsi="Times New Roman"/>
            <w:sz w:val="28"/>
            <w:szCs w:val="28"/>
            <w:lang w:val="en-US"/>
          </w:rPr>
          <w:t>krop</w:t>
        </w:r>
        <w:proofErr w:type="spellEnd"/>
        <w:r w:rsidR="00491DF6" w:rsidRPr="00347B5A">
          <w:rPr>
            <w:rStyle w:val="af0"/>
            <w:rFonts w:ascii="Times New Roman" w:hAnsi="Times New Roman"/>
            <w:sz w:val="28"/>
            <w:szCs w:val="28"/>
          </w:rPr>
          <w:t>.</w:t>
        </w:r>
        <w:r w:rsidR="00491DF6" w:rsidRPr="00347B5A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90918" w:rsidRPr="005D53E8">
        <w:rPr>
          <w:rFonts w:ascii="Times New Roman" w:hAnsi="Times New Roman"/>
          <w:sz w:val="28"/>
          <w:szCs w:val="28"/>
        </w:rPr>
        <w:t>), на котором размещена информация, определённая законодательством.</w:t>
      </w:r>
    </w:p>
    <w:p w:rsidR="00790918" w:rsidRPr="005D53E8" w:rsidRDefault="009D3D5D" w:rsidP="009D3D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</w:t>
      </w:r>
      <w:r w:rsidR="00790918" w:rsidRPr="005D53E8">
        <w:rPr>
          <w:rFonts w:ascii="Times New Roman" w:hAnsi="Times New Roman"/>
          <w:sz w:val="28"/>
          <w:szCs w:val="28"/>
        </w:rPr>
        <w:t xml:space="preserve">С целью осуществления взаимодействия </w:t>
      </w:r>
      <w:r w:rsidR="001600DA" w:rsidRPr="005D53E8">
        <w:rPr>
          <w:rFonts w:ascii="Times New Roman" w:hAnsi="Times New Roman"/>
          <w:sz w:val="28"/>
          <w:szCs w:val="28"/>
        </w:rPr>
        <w:t>МА</w:t>
      </w:r>
      <w:r w:rsidR="00790918" w:rsidRPr="005D53E8">
        <w:rPr>
          <w:rFonts w:ascii="Times New Roman" w:hAnsi="Times New Roman"/>
          <w:sz w:val="28"/>
          <w:szCs w:val="28"/>
        </w:rPr>
        <w:t xml:space="preserve">ДОУ с органами, осуществляющими управление в сфере образования, с другими учреждениями и организациями, подключен </w:t>
      </w:r>
      <w:r w:rsidR="00491DF6">
        <w:rPr>
          <w:rFonts w:ascii="Times New Roman" w:hAnsi="Times New Roman"/>
          <w:sz w:val="28"/>
          <w:szCs w:val="28"/>
        </w:rPr>
        <w:t>Интернет, активно используется </w:t>
      </w:r>
      <w:r w:rsidR="00790918" w:rsidRPr="005D53E8">
        <w:rPr>
          <w:rFonts w:ascii="Times New Roman" w:hAnsi="Times New Roman"/>
          <w:sz w:val="28"/>
          <w:szCs w:val="28"/>
        </w:rPr>
        <w:t>электронная почта (</w:t>
      </w:r>
      <w:proofErr w:type="spellStart"/>
      <w:proofErr w:type="gramStart"/>
      <w:r w:rsidR="00491DF6" w:rsidRPr="00491DF6">
        <w:rPr>
          <w:rFonts w:ascii="Times New Roman" w:hAnsi="Times New Roman"/>
          <w:color w:val="0070C0"/>
          <w:sz w:val="28"/>
          <w:szCs w:val="28"/>
          <w:lang w:val="en-US"/>
        </w:rPr>
        <w:t>madou</w:t>
      </w:r>
      <w:proofErr w:type="spellEnd"/>
      <w:r w:rsidR="00491DF6" w:rsidRPr="00491DF6">
        <w:rPr>
          <w:rFonts w:ascii="Times New Roman" w:hAnsi="Times New Roman"/>
          <w:color w:val="0070C0"/>
          <w:sz w:val="28"/>
          <w:szCs w:val="28"/>
        </w:rPr>
        <w:t>17</w:t>
      </w:r>
      <w:proofErr w:type="spellStart"/>
      <w:r w:rsidR="00491DF6" w:rsidRPr="00491DF6">
        <w:rPr>
          <w:rFonts w:ascii="Times New Roman" w:hAnsi="Times New Roman"/>
          <w:color w:val="0070C0"/>
          <w:sz w:val="28"/>
          <w:szCs w:val="28"/>
          <w:lang w:val="en-US"/>
        </w:rPr>
        <w:t>krop</w:t>
      </w:r>
      <w:proofErr w:type="spellEnd"/>
      <w:r w:rsidR="00491DF6" w:rsidRPr="00491DF6">
        <w:rPr>
          <w:rFonts w:ascii="Times New Roman" w:hAnsi="Times New Roman"/>
          <w:color w:val="0070C0"/>
          <w:sz w:val="28"/>
          <w:szCs w:val="28"/>
        </w:rPr>
        <w:t>@</w:t>
      </w:r>
      <w:r w:rsidR="00491DF6" w:rsidRPr="00491DF6">
        <w:rPr>
          <w:rFonts w:ascii="Times New Roman" w:hAnsi="Times New Roman"/>
          <w:color w:val="0070C0"/>
          <w:sz w:val="28"/>
          <w:szCs w:val="28"/>
          <w:lang w:val="en-US"/>
        </w:rPr>
        <w:t>mail</w:t>
      </w:r>
      <w:r w:rsidR="00491DF6" w:rsidRPr="00491DF6">
        <w:rPr>
          <w:rFonts w:ascii="Times New Roman" w:hAnsi="Times New Roman"/>
          <w:color w:val="0070C0"/>
          <w:sz w:val="28"/>
          <w:szCs w:val="28"/>
        </w:rPr>
        <w:t>.</w:t>
      </w:r>
      <w:r w:rsidR="00491DF6" w:rsidRPr="00491DF6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r w:rsidR="00790918" w:rsidRPr="005D53E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90918" w:rsidRDefault="009D3D5D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</w:t>
      </w:r>
      <w:r w:rsidR="00790918" w:rsidRPr="005D53E8">
        <w:rPr>
          <w:rFonts w:ascii="Times New Roman" w:hAnsi="Times New Roman"/>
          <w:sz w:val="28"/>
          <w:szCs w:val="28"/>
        </w:rPr>
        <w:t xml:space="preserve">Информационное обеспечение существенно облегчает процесс </w:t>
      </w:r>
      <w:proofErr w:type="gramStart"/>
      <w:r w:rsidR="00790918" w:rsidRPr="005D53E8">
        <w:rPr>
          <w:rFonts w:ascii="Times New Roman" w:hAnsi="Times New Roman"/>
          <w:sz w:val="28"/>
          <w:szCs w:val="28"/>
        </w:rPr>
        <w:t>документооборота,  делает</w:t>
      </w:r>
      <w:proofErr w:type="gramEnd"/>
      <w:r w:rsidR="00790918" w:rsidRPr="005D53E8">
        <w:rPr>
          <w:rFonts w:ascii="Times New Roman" w:hAnsi="Times New Roman"/>
          <w:sz w:val="28"/>
          <w:szCs w:val="28"/>
        </w:rPr>
        <w:t xml:space="preserve">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</w:t>
      </w:r>
      <w:r w:rsidR="00BA021B">
        <w:rPr>
          <w:rFonts w:ascii="Times New Roman" w:hAnsi="Times New Roman"/>
          <w:sz w:val="28"/>
          <w:szCs w:val="28"/>
        </w:rPr>
        <w:t>ми (законными представителями).</w:t>
      </w:r>
    </w:p>
    <w:p w:rsidR="00740D71" w:rsidRPr="00BA021B" w:rsidRDefault="00740D71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1"/>
        <w:gridCol w:w="4604"/>
      </w:tblGrid>
      <w:tr w:rsidR="00057D14" w:rsidRPr="00057D14" w:rsidTr="00D54E7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643FD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Наименования показателя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643FD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57D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Фактическое значение</w:t>
            </w:r>
          </w:p>
          <w:p w:rsidR="00790918" w:rsidRPr="00057D14" w:rsidRDefault="00790918" w:rsidP="00643FD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57D14" w:rsidRPr="00057D14" w:rsidTr="00D54E7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образовательном учреждении подключения к сети </w:t>
            </w:r>
            <w:r w:rsidRPr="00057D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, Кбит/сек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Подключено к сети </w:t>
            </w:r>
            <w:r w:rsidRPr="00057D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057D14" w:rsidRPr="00057D14" w:rsidTr="00D54E7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локальных сетей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7D14" w:rsidRPr="00057D14" w:rsidTr="00D54E7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1515EE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компьютеров </w:t>
            </w:r>
            <w:r w:rsidR="00445FB8"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</w:t>
            </w:r>
            <w:proofErr w:type="gramStart"/>
            <w:r w:rsidR="00445FB8"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доступом  к</w:t>
            </w:r>
            <w:proofErr w:type="gramEnd"/>
            <w:r w:rsidR="00445FB8"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сети </w:t>
            </w:r>
            <w:r w:rsidR="00445FB8" w:rsidRPr="00057D1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1515EE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57D14" w:rsidRPr="00057D14" w:rsidTr="00D54E7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вычислительной техники (компьютеров):</w:t>
            </w:r>
          </w:p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-всего</w:t>
            </w:r>
          </w:p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-из них используется в работе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8" w:rsidRPr="00057D14" w:rsidRDefault="00445FB8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5FB8" w:rsidRPr="00057D14" w:rsidRDefault="00445FB8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5FB8" w:rsidRPr="00057D14" w:rsidRDefault="001515EE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445FB8" w:rsidRPr="00057D14" w:rsidRDefault="001515EE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57D14" w:rsidRPr="00057D14" w:rsidTr="00D54E78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Мультимедийное оборудование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91DF6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7D14" w:rsidRPr="00057D14" w:rsidTr="00D54E78">
        <w:trPr>
          <w:trHeight w:val="30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доска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1600DA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7D14" w:rsidRPr="00057D14" w:rsidTr="00D54E78">
        <w:trPr>
          <w:trHeight w:val="30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445FB8" w:rsidP="00491DF6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Планшеты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057D14" w:rsidRDefault="001515EE" w:rsidP="00491DF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1600DA"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FB8" w:rsidRPr="00057D14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</w:tr>
    </w:tbl>
    <w:p w:rsidR="00445FB8" w:rsidRPr="005D53E8" w:rsidRDefault="00445FB8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4723A">
        <w:rPr>
          <w:rFonts w:ascii="Times New Roman" w:hAnsi="Times New Roman"/>
          <w:b/>
          <w:i/>
          <w:sz w:val="28"/>
          <w:szCs w:val="28"/>
        </w:rPr>
        <w:t>Вывод:</w:t>
      </w:r>
      <w:r w:rsidRPr="005D53E8">
        <w:rPr>
          <w:rFonts w:ascii="Times New Roman" w:hAnsi="Times New Roman"/>
          <w:sz w:val="28"/>
          <w:szCs w:val="28"/>
        </w:rPr>
        <w:t xml:space="preserve"> в МАДОУ созданы условия для осуществления образовательной деятельности. Необходимо </w:t>
      </w:r>
      <w:r w:rsidR="00790918" w:rsidRPr="005D53E8">
        <w:rPr>
          <w:rFonts w:ascii="Times New Roman" w:hAnsi="Times New Roman"/>
          <w:sz w:val="28"/>
          <w:szCs w:val="28"/>
        </w:rPr>
        <w:t>продолжать пополня</w:t>
      </w:r>
      <w:r w:rsidRPr="005D53E8">
        <w:rPr>
          <w:rFonts w:ascii="Times New Roman" w:hAnsi="Times New Roman"/>
          <w:sz w:val="28"/>
          <w:szCs w:val="28"/>
        </w:rPr>
        <w:t>ть учебно-методическое обеспечение</w:t>
      </w:r>
      <w:r w:rsidR="00790918" w:rsidRPr="005D53E8">
        <w:rPr>
          <w:rFonts w:ascii="Times New Roman" w:hAnsi="Times New Roman"/>
          <w:sz w:val="28"/>
          <w:szCs w:val="28"/>
        </w:rPr>
        <w:t xml:space="preserve"> </w:t>
      </w:r>
      <w:r w:rsidRPr="005D53E8">
        <w:rPr>
          <w:rFonts w:ascii="Times New Roman" w:hAnsi="Times New Roman"/>
          <w:sz w:val="28"/>
          <w:szCs w:val="28"/>
        </w:rPr>
        <w:t>новыми пособиями</w:t>
      </w:r>
      <w:r w:rsidR="00790918" w:rsidRPr="005D53E8">
        <w:rPr>
          <w:rFonts w:ascii="Times New Roman" w:hAnsi="Times New Roman"/>
          <w:sz w:val="28"/>
          <w:szCs w:val="28"/>
        </w:rPr>
        <w:t>, интерактивным оборудованием</w:t>
      </w:r>
      <w:r w:rsidRPr="005D53E8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Pr="005D53E8">
        <w:rPr>
          <w:rFonts w:ascii="Times New Roman" w:hAnsi="Times New Roman"/>
          <w:sz w:val="28"/>
          <w:szCs w:val="28"/>
        </w:rPr>
        <w:t>ДО,  создать</w:t>
      </w:r>
      <w:proofErr w:type="gramEnd"/>
      <w:r w:rsidRPr="005D53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53E8">
        <w:rPr>
          <w:rFonts w:ascii="Times New Roman" w:hAnsi="Times New Roman"/>
          <w:sz w:val="28"/>
          <w:szCs w:val="28"/>
        </w:rPr>
        <w:t>информатизированные</w:t>
      </w:r>
      <w:proofErr w:type="spellEnd"/>
      <w:r w:rsidRPr="005D53E8">
        <w:rPr>
          <w:rFonts w:ascii="Times New Roman" w:hAnsi="Times New Roman"/>
          <w:sz w:val="28"/>
          <w:szCs w:val="28"/>
        </w:rPr>
        <w:t xml:space="preserve">  рабочие места в каждой группе.</w:t>
      </w:r>
    </w:p>
    <w:p w:rsidR="007471FE" w:rsidRPr="005D53E8" w:rsidRDefault="007471FE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b/>
          <w:sz w:val="28"/>
          <w:szCs w:val="28"/>
        </w:rPr>
        <w:t>1.8. Оценка материально – технической базы.</w:t>
      </w:r>
    </w:p>
    <w:p w:rsidR="008B5599" w:rsidRPr="00AD18A1" w:rsidRDefault="0093361C" w:rsidP="00AD18A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b/>
          <w:sz w:val="28"/>
          <w:szCs w:val="28"/>
        </w:rPr>
        <w:t xml:space="preserve">   </w:t>
      </w:r>
      <w:r w:rsidR="008B5599">
        <w:rPr>
          <w:rFonts w:ascii="Times New Roman" w:hAnsi="Times New Roman"/>
          <w:sz w:val="28"/>
          <w:szCs w:val="28"/>
        </w:rPr>
        <w:t xml:space="preserve"> </w:t>
      </w:r>
      <w:r w:rsidR="00004451">
        <w:rPr>
          <w:rFonts w:ascii="Times New Roman" w:hAnsi="Times New Roman"/>
          <w:sz w:val="28"/>
          <w:szCs w:val="28"/>
        </w:rPr>
        <w:t xml:space="preserve"> МАДОУ ЦРР-д/с № 17</w:t>
      </w:r>
      <w:r w:rsidRPr="005D53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3E8">
        <w:rPr>
          <w:rFonts w:ascii="Times New Roman" w:hAnsi="Times New Roman"/>
          <w:sz w:val="28"/>
          <w:szCs w:val="28"/>
        </w:rPr>
        <w:t xml:space="preserve">расположен </w:t>
      </w:r>
      <w:r w:rsidR="000044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04451">
        <w:rPr>
          <w:rFonts w:ascii="Times New Roman" w:hAnsi="Times New Roman"/>
          <w:sz w:val="28"/>
          <w:szCs w:val="28"/>
        </w:rPr>
        <w:t xml:space="preserve"> Микрорайоне - 1 дом 19</w:t>
      </w:r>
      <w:r w:rsidR="008B5599">
        <w:rPr>
          <w:rFonts w:ascii="Times New Roman" w:hAnsi="Times New Roman"/>
          <w:sz w:val="28"/>
          <w:szCs w:val="28"/>
        </w:rPr>
        <w:t xml:space="preserve">, </w:t>
      </w:r>
      <w:r w:rsidR="00004451">
        <w:rPr>
          <w:rFonts w:ascii="Times New Roman" w:hAnsi="Times New Roman"/>
          <w:sz w:val="28"/>
          <w:szCs w:val="28"/>
        </w:rPr>
        <w:t>двухэтажное типовое здания</w:t>
      </w:r>
      <w:r w:rsidR="008B5599" w:rsidRPr="008B5599">
        <w:rPr>
          <w:rFonts w:ascii="Times New Roman" w:hAnsi="Times New Roman"/>
          <w:sz w:val="28"/>
          <w:szCs w:val="28"/>
        </w:rPr>
        <w:t>.</w:t>
      </w:r>
      <w:r w:rsidR="008B5599" w:rsidRPr="008B5599">
        <w:rPr>
          <w:rFonts w:ascii="Times New Roman" w:hAnsi="Times New Roman"/>
          <w:sz w:val="28"/>
          <w:szCs w:val="28"/>
        </w:rPr>
        <w:t xml:space="preserve">    Общая площадь. зе</w:t>
      </w:r>
      <w:r w:rsidR="008B5599">
        <w:rPr>
          <w:rFonts w:ascii="Times New Roman" w:hAnsi="Times New Roman"/>
          <w:sz w:val="28"/>
          <w:szCs w:val="28"/>
        </w:rPr>
        <w:t>мельного участка</w:t>
      </w:r>
      <w:r w:rsidR="008B5599" w:rsidRPr="008B5599">
        <w:rPr>
          <w:rFonts w:ascii="Times New Roman" w:hAnsi="Times New Roman"/>
          <w:sz w:val="28"/>
          <w:szCs w:val="28"/>
        </w:rPr>
        <w:t xml:space="preserve"> – 10949,0 м</w:t>
      </w:r>
      <w:r w:rsidR="008B5599" w:rsidRPr="008B5599">
        <w:rPr>
          <w:rFonts w:ascii="Times New Roman" w:hAnsi="Times New Roman"/>
          <w:sz w:val="28"/>
          <w:szCs w:val="28"/>
          <w:vertAlign w:val="superscript"/>
        </w:rPr>
        <w:t>2</w:t>
      </w:r>
      <w:r w:rsidR="008B5599" w:rsidRPr="008B5599">
        <w:rPr>
          <w:rFonts w:ascii="Times New Roman" w:hAnsi="Times New Roman"/>
          <w:sz w:val="28"/>
          <w:szCs w:val="28"/>
        </w:rPr>
        <w:t>.</w:t>
      </w:r>
      <w:r w:rsidR="008B5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599" w:rsidRPr="008B5599">
        <w:rPr>
          <w:rFonts w:ascii="Times New Roman" w:hAnsi="Times New Roman"/>
          <w:sz w:val="28"/>
          <w:szCs w:val="28"/>
        </w:rPr>
        <w:t>Территория  периметру</w:t>
      </w:r>
      <w:proofErr w:type="gramEnd"/>
      <w:r w:rsidR="008B5599" w:rsidRPr="008B5599">
        <w:rPr>
          <w:rFonts w:ascii="Times New Roman" w:hAnsi="Times New Roman"/>
          <w:sz w:val="28"/>
          <w:szCs w:val="28"/>
        </w:rPr>
        <w:t xml:space="preserve"> ограждена забором и зелеными насаждениями.</w:t>
      </w:r>
      <w:r w:rsidR="008B5599" w:rsidRPr="008B5599">
        <w:rPr>
          <w:rFonts w:ascii="Times New Roman" w:hAnsi="Times New Roman"/>
          <w:b/>
          <w:sz w:val="28"/>
          <w:szCs w:val="28"/>
        </w:rPr>
        <w:t xml:space="preserve"> </w:t>
      </w:r>
      <w:r w:rsidR="008B5599" w:rsidRPr="008B5599">
        <w:rPr>
          <w:rFonts w:ascii="Times New Roman" w:hAnsi="Times New Roman"/>
          <w:sz w:val="28"/>
          <w:szCs w:val="28"/>
        </w:rPr>
        <w:t xml:space="preserve">Территория Центра полностью озеленена. На территории имеется </w:t>
      </w:r>
      <w:proofErr w:type="spellStart"/>
      <w:r w:rsidR="008B5599" w:rsidRPr="008B5599">
        <w:rPr>
          <w:rFonts w:ascii="Times New Roman" w:hAnsi="Times New Roman"/>
          <w:sz w:val="28"/>
          <w:szCs w:val="28"/>
        </w:rPr>
        <w:t>экологолесная</w:t>
      </w:r>
      <w:proofErr w:type="spellEnd"/>
      <w:r w:rsidR="008B5599" w:rsidRPr="008B5599">
        <w:rPr>
          <w:rFonts w:ascii="Times New Roman" w:hAnsi="Times New Roman"/>
          <w:sz w:val="28"/>
          <w:szCs w:val="28"/>
        </w:rPr>
        <w:t xml:space="preserve"> зона с экологической тропой, где произрастают лекарственные травы, цветы, кустарники, фруктовые, хвойные и лиственные деревья, которая была создана в 2007-2008 учебном году и реконструирована в 2013-2014 учебном году силами родителей. Территория Центра обоих корпусов оформлена большим количеством цветочных клумб. </w:t>
      </w:r>
    </w:p>
    <w:p w:rsidR="008B5599" w:rsidRPr="008B5599" w:rsidRDefault="008B5599" w:rsidP="008B559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599">
        <w:rPr>
          <w:rFonts w:ascii="Times New Roman" w:hAnsi="Times New Roman" w:cs="Times New Roman"/>
          <w:sz w:val="28"/>
          <w:szCs w:val="28"/>
        </w:rPr>
        <w:t xml:space="preserve">В Центре имеется спортивная площадка, где созданы все условия для физического развития детей, оснащенную спортивно-игровым оборудованием, беговыми дорожками, полосой препятствий, другим инвентарем. Также имеется тропа </w:t>
      </w:r>
      <w:proofErr w:type="gramStart"/>
      <w:r w:rsidRPr="008B5599">
        <w:rPr>
          <w:rFonts w:ascii="Times New Roman" w:hAnsi="Times New Roman" w:cs="Times New Roman"/>
          <w:sz w:val="28"/>
          <w:szCs w:val="28"/>
        </w:rPr>
        <w:t>здоровья ,</w:t>
      </w:r>
      <w:proofErr w:type="gramEnd"/>
      <w:r w:rsidRPr="008B5599">
        <w:rPr>
          <w:rFonts w:ascii="Times New Roman" w:hAnsi="Times New Roman" w:cs="Times New Roman"/>
          <w:sz w:val="28"/>
          <w:szCs w:val="28"/>
        </w:rPr>
        <w:t xml:space="preserve"> с различными препятствиями для занятий с детьми. </w:t>
      </w:r>
    </w:p>
    <w:p w:rsidR="008B5599" w:rsidRPr="008B5599" w:rsidRDefault="008B5599" w:rsidP="008B559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599">
        <w:rPr>
          <w:rFonts w:ascii="Times New Roman" w:hAnsi="Times New Roman" w:cs="Times New Roman"/>
          <w:sz w:val="28"/>
          <w:szCs w:val="28"/>
        </w:rPr>
        <w:t xml:space="preserve">Участок каждой </w:t>
      </w:r>
      <w:proofErr w:type="gramStart"/>
      <w:r w:rsidRPr="008B5599">
        <w:rPr>
          <w:rFonts w:ascii="Times New Roman" w:hAnsi="Times New Roman" w:cs="Times New Roman"/>
          <w:sz w:val="28"/>
          <w:szCs w:val="28"/>
        </w:rPr>
        <w:t>группы  укомплектован</w:t>
      </w:r>
      <w:proofErr w:type="gramEnd"/>
      <w:r w:rsidRPr="008B5599">
        <w:rPr>
          <w:rFonts w:ascii="Times New Roman" w:hAnsi="Times New Roman" w:cs="Times New Roman"/>
          <w:sz w:val="28"/>
          <w:szCs w:val="28"/>
        </w:rPr>
        <w:t xml:space="preserve"> навесами, столами, лавочками и песочницами, игровым оборудованием. В каждой группе имеется выносной инвентарь для игр детей на прогулках. </w:t>
      </w:r>
      <w:r w:rsidRPr="008B55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599" w:rsidRPr="008B5599" w:rsidRDefault="008B5599" w:rsidP="008B559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599">
        <w:rPr>
          <w:rFonts w:ascii="Times New Roman" w:hAnsi="Times New Roman" w:cs="Times New Roman"/>
          <w:sz w:val="28"/>
          <w:szCs w:val="28"/>
        </w:rPr>
        <w:t xml:space="preserve">Оборудование на участках и в учреждении соответствует всем требованиям техники безопасности. </w:t>
      </w:r>
    </w:p>
    <w:p w:rsidR="00E073A3" w:rsidRPr="00AD18A1" w:rsidRDefault="008B5599" w:rsidP="00AD18A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5599">
        <w:rPr>
          <w:rFonts w:ascii="Times New Roman" w:hAnsi="Times New Roman" w:cs="Times New Roman"/>
          <w:sz w:val="28"/>
          <w:szCs w:val="28"/>
        </w:rPr>
        <w:t xml:space="preserve"> 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07.05.2009г. № 1278, размечена транспортная площадка, на которой дети имеют возможность закреплять правила дорожной безопасности в играх и развлечениях. </w:t>
      </w:r>
    </w:p>
    <w:p w:rsidR="0093361C" w:rsidRPr="005D53E8" w:rsidRDefault="00E073A3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361C" w:rsidRPr="005D53E8">
        <w:rPr>
          <w:rFonts w:ascii="Times New Roman" w:hAnsi="Times New Roman"/>
          <w:b/>
          <w:sz w:val="28"/>
          <w:szCs w:val="28"/>
        </w:rPr>
        <w:t xml:space="preserve"> Описание предметно-развивающей среды.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     Развивающая предметно-</w:t>
      </w:r>
      <w:proofErr w:type="gramStart"/>
      <w:r w:rsidRPr="005D53E8">
        <w:rPr>
          <w:rFonts w:ascii="Times New Roman" w:hAnsi="Times New Roman"/>
          <w:sz w:val="28"/>
          <w:szCs w:val="28"/>
        </w:rPr>
        <w:t>пространственная  среда</w:t>
      </w:r>
      <w:proofErr w:type="gramEnd"/>
      <w:r w:rsidRPr="005D53E8">
        <w:rPr>
          <w:rFonts w:ascii="Times New Roman" w:hAnsi="Times New Roman"/>
          <w:sz w:val="28"/>
          <w:szCs w:val="28"/>
        </w:rPr>
        <w:t xml:space="preserve"> групп МАДОУ содержательно насыщенна, трансформируема, </w:t>
      </w:r>
      <w:proofErr w:type="spellStart"/>
      <w:r w:rsidRPr="005D53E8">
        <w:rPr>
          <w:rFonts w:ascii="Times New Roman" w:hAnsi="Times New Roman"/>
          <w:sz w:val="28"/>
          <w:szCs w:val="28"/>
        </w:rPr>
        <w:t>полифункциональна</w:t>
      </w:r>
      <w:proofErr w:type="spellEnd"/>
      <w:r w:rsidRPr="005D53E8">
        <w:rPr>
          <w:rFonts w:ascii="Times New Roman" w:hAnsi="Times New Roman"/>
          <w:sz w:val="28"/>
          <w:szCs w:val="28"/>
        </w:rPr>
        <w:t>,  вариативна, доступна и безопасна, соответствует возрастным возможностям детей и содержанию программы</w:t>
      </w:r>
      <w:r w:rsidR="00583550">
        <w:rPr>
          <w:rFonts w:ascii="Times New Roman" w:hAnsi="Times New Roman"/>
          <w:sz w:val="28"/>
          <w:szCs w:val="28"/>
        </w:rPr>
        <w:t xml:space="preserve"> по ФГОС</w:t>
      </w:r>
      <w:r w:rsidRPr="005D53E8">
        <w:rPr>
          <w:rFonts w:ascii="Times New Roman" w:hAnsi="Times New Roman"/>
          <w:sz w:val="28"/>
          <w:szCs w:val="28"/>
        </w:rPr>
        <w:t xml:space="preserve">. 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     Предметно-</w:t>
      </w:r>
      <w:proofErr w:type="gramStart"/>
      <w:r w:rsidRPr="005D53E8">
        <w:rPr>
          <w:rFonts w:ascii="Times New Roman" w:hAnsi="Times New Roman"/>
          <w:sz w:val="28"/>
          <w:szCs w:val="28"/>
        </w:rPr>
        <w:t>пространственная  среда</w:t>
      </w:r>
      <w:proofErr w:type="gramEnd"/>
      <w:r w:rsidRPr="005D53E8">
        <w:rPr>
          <w:rFonts w:ascii="Times New Roman" w:hAnsi="Times New Roman"/>
          <w:sz w:val="28"/>
          <w:szCs w:val="28"/>
        </w:rPr>
        <w:t xml:space="preserve"> МАДОУ  обеспечивает: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lastRenderedPageBreak/>
        <w:t>- 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-реализацию различных образовательных программ, используемых в образовательном процессе;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-учет национально-культурных, климатических условий, в которых осуществляется образовательный процесс.</w:t>
      </w:r>
    </w:p>
    <w:p w:rsidR="0093361C" w:rsidRPr="005D53E8" w:rsidRDefault="009D3D5D" w:rsidP="005D53E8">
      <w:pPr>
        <w:spacing w:line="240" w:lineRule="auto"/>
        <w:ind w:left="142" w:hanging="76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 xml:space="preserve">    </w:t>
      </w:r>
      <w:r w:rsidR="0093361C" w:rsidRPr="005D53E8">
        <w:rPr>
          <w:rFonts w:ascii="Times New Roman" w:hAnsi="Times New Roman"/>
          <w:sz w:val="28"/>
          <w:szCs w:val="28"/>
        </w:rPr>
        <w:t xml:space="preserve">   Для проведения воспитательно – образовательного </w:t>
      </w:r>
      <w:proofErr w:type="gramStart"/>
      <w:r w:rsidR="0093361C" w:rsidRPr="005D53E8">
        <w:rPr>
          <w:rFonts w:ascii="Times New Roman" w:hAnsi="Times New Roman"/>
          <w:sz w:val="28"/>
          <w:szCs w:val="28"/>
        </w:rPr>
        <w:t>процесса,  оздоровительных</w:t>
      </w:r>
      <w:proofErr w:type="gramEnd"/>
      <w:r w:rsidR="0093361C" w:rsidRPr="005D53E8">
        <w:rPr>
          <w:rFonts w:ascii="Times New Roman" w:hAnsi="Times New Roman"/>
          <w:sz w:val="28"/>
          <w:szCs w:val="28"/>
        </w:rPr>
        <w:t xml:space="preserve"> мероприятий в МАДОУ создана дифференцированная среда, представленная  следующим набором помещений: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53E8">
        <w:rPr>
          <w:rFonts w:ascii="Times New Roman" w:hAnsi="Times New Roman"/>
          <w:b/>
          <w:sz w:val="28"/>
          <w:szCs w:val="28"/>
        </w:rPr>
        <w:t>. Помещения для организации образовательной деятельности:</w:t>
      </w:r>
    </w:p>
    <w:p w:rsidR="0093361C" w:rsidRDefault="00583550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музыкальный зал – 1</w:t>
      </w:r>
    </w:p>
    <w:p w:rsidR="00583550" w:rsidRPr="005D53E8" w:rsidRDefault="00583550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</w:t>
      </w:r>
      <w:r>
        <w:rPr>
          <w:rFonts w:ascii="Times New Roman" w:hAnsi="Times New Roman"/>
          <w:sz w:val="28"/>
          <w:szCs w:val="28"/>
        </w:rPr>
        <w:t>зал – 1</w:t>
      </w:r>
    </w:p>
    <w:p w:rsidR="0093361C" w:rsidRPr="005D53E8" w:rsidRDefault="00583550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изобразительная студия- 1</w:t>
      </w:r>
    </w:p>
    <w:p w:rsidR="0093361C" w:rsidRPr="005D53E8" w:rsidRDefault="00583550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педагога-психолога – 1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 кабинет учителя-логопеда – 2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D53E8">
        <w:rPr>
          <w:rFonts w:ascii="Times New Roman" w:hAnsi="Times New Roman"/>
          <w:b/>
          <w:sz w:val="28"/>
          <w:szCs w:val="28"/>
        </w:rPr>
        <w:t xml:space="preserve">. Помещения </w:t>
      </w:r>
      <w:proofErr w:type="gramStart"/>
      <w:r w:rsidRPr="005D53E8">
        <w:rPr>
          <w:rFonts w:ascii="Times New Roman" w:hAnsi="Times New Roman"/>
          <w:b/>
          <w:sz w:val="28"/>
          <w:szCs w:val="28"/>
        </w:rPr>
        <w:t>для  осуществления</w:t>
      </w:r>
      <w:proofErr w:type="gramEnd"/>
      <w:r w:rsidRPr="005D53E8">
        <w:rPr>
          <w:rFonts w:ascii="Times New Roman" w:hAnsi="Times New Roman"/>
          <w:b/>
          <w:sz w:val="28"/>
          <w:szCs w:val="28"/>
        </w:rPr>
        <w:t xml:space="preserve"> присмотра и ухода за детьми:</w:t>
      </w:r>
    </w:p>
    <w:p w:rsidR="0093361C" w:rsidRPr="005D53E8" w:rsidRDefault="008B5599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ячейки – 13</w:t>
      </w:r>
      <w:r w:rsidR="0093361C" w:rsidRPr="005D53E8">
        <w:rPr>
          <w:rFonts w:ascii="Times New Roman" w:hAnsi="Times New Roman"/>
          <w:sz w:val="28"/>
          <w:szCs w:val="28"/>
        </w:rPr>
        <w:t xml:space="preserve"> шт.</w:t>
      </w:r>
    </w:p>
    <w:p w:rsidR="0093361C" w:rsidRPr="005D53E8" w:rsidRDefault="008B5599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спальни- 13</w:t>
      </w:r>
      <w:r w:rsidR="0093361C" w:rsidRPr="005D53E8">
        <w:rPr>
          <w:rFonts w:ascii="Times New Roman" w:hAnsi="Times New Roman"/>
          <w:sz w:val="28"/>
          <w:szCs w:val="28"/>
        </w:rPr>
        <w:t xml:space="preserve"> шт.</w:t>
      </w:r>
    </w:p>
    <w:p w:rsidR="0093361C" w:rsidRPr="005D53E8" w:rsidRDefault="008B5599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буфетные – 13</w:t>
      </w:r>
      <w:r w:rsidR="0093361C" w:rsidRPr="005D53E8">
        <w:rPr>
          <w:rFonts w:ascii="Times New Roman" w:hAnsi="Times New Roman"/>
          <w:sz w:val="28"/>
          <w:szCs w:val="28"/>
        </w:rPr>
        <w:t xml:space="preserve"> шт.</w:t>
      </w:r>
    </w:p>
    <w:p w:rsidR="0093361C" w:rsidRPr="005D53E8" w:rsidRDefault="008B5599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раздевальные – 13</w:t>
      </w:r>
      <w:r w:rsidR="0093361C" w:rsidRPr="005D53E8">
        <w:rPr>
          <w:rFonts w:ascii="Times New Roman" w:hAnsi="Times New Roman"/>
          <w:sz w:val="28"/>
          <w:szCs w:val="28"/>
        </w:rPr>
        <w:t xml:space="preserve"> шт.</w:t>
      </w:r>
    </w:p>
    <w:p w:rsidR="0093361C" w:rsidRPr="005D53E8" w:rsidRDefault="008B5599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туалетные комнаты – 13</w:t>
      </w:r>
      <w:r w:rsidR="0093361C" w:rsidRPr="005D53E8">
        <w:rPr>
          <w:rFonts w:ascii="Times New Roman" w:hAnsi="Times New Roman"/>
          <w:sz w:val="28"/>
          <w:szCs w:val="28"/>
        </w:rPr>
        <w:t xml:space="preserve"> шт.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i/>
          <w:sz w:val="28"/>
          <w:szCs w:val="28"/>
        </w:rPr>
        <w:t xml:space="preserve"> </w:t>
      </w:r>
      <w:r w:rsidRPr="005D53E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D53E8">
        <w:rPr>
          <w:rFonts w:ascii="Times New Roman" w:hAnsi="Times New Roman"/>
          <w:b/>
          <w:sz w:val="28"/>
          <w:szCs w:val="28"/>
        </w:rPr>
        <w:t>.Помещения для проведения оздоровительной работы с детьми:</w:t>
      </w:r>
    </w:p>
    <w:p w:rsidR="0093361C" w:rsidRPr="005D53E8" w:rsidRDefault="0093361C" w:rsidP="00F1077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Fonts w:ascii="Times New Roman" w:hAnsi="Times New Roman"/>
          <w:sz w:val="28"/>
          <w:szCs w:val="28"/>
        </w:rPr>
        <w:t>- медицинский блок: кабинет первичного приёма врача, процедурный кабинет.</w:t>
      </w:r>
    </w:p>
    <w:p w:rsidR="0093361C" w:rsidRPr="005D53E8" w:rsidRDefault="0093361C" w:rsidP="005D53E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53E8">
        <w:rPr>
          <w:rStyle w:val="ae"/>
          <w:sz w:val="28"/>
          <w:szCs w:val="28"/>
        </w:rPr>
        <w:t xml:space="preserve">   </w:t>
      </w:r>
      <w:proofErr w:type="gramStart"/>
      <w:r w:rsidRPr="005D53E8">
        <w:rPr>
          <w:rStyle w:val="ae"/>
          <w:sz w:val="28"/>
          <w:szCs w:val="28"/>
        </w:rPr>
        <w:t xml:space="preserve">Вывод:   </w:t>
      </w:r>
      <w:proofErr w:type="gramEnd"/>
      <w:r w:rsidRPr="005D53E8">
        <w:rPr>
          <w:rStyle w:val="ae"/>
          <w:sz w:val="28"/>
          <w:szCs w:val="28"/>
        </w:rPr>
        <w:t xml:space="preserve">  </w:t>
      </w:r>
      <w:r w:rsidRPr="005D53E8">
        <w:rPr>
          <w:rFonts w:ascii="Times New Roman" w:hAnsi="Times New Roman"/>
          <w:sz w:val="28"/>
          <w:szCs w:val="28"/>
        </w:rPr>
        <w:t xml:space="preserve">В МАДОУ </w:t>
      </w:r>
      <w:r w:rsidR="00B434BF">
        <w:rPr>
          <w:rFonts w:ascii="Times New Roman" w:hAnsi="Times New Roman"/>
          <w:sz w:val="28"/>
          <w:szCs w:val="28"/>
        </w:rPr>
        <w:t xml:space="preserve"> развивающ</w:t>
      </w:r>
      <w:r w:rsidRPr="005D53E8">
        <w:rPr>
          <w:rFonts w:ascii="Times New Roman" w:hAnsi="Times New Roman"/>
          <w:sz w:val="28"/>
          <w:szCs w:val="28"/>
        </w:rPr>
        <w:t>ая  предметно-пространственная среда максимально способствует всестороннему развитию дошкольников.</w:t>
      </w:r>
    </w:p>
    <w:p w:rsidR="007471FE" w:rsidRPr="005D53E8" w:rsidRDefault="007471FE" w:rsidP="005D53E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53E8">
        <w:rPr>
          <w:rFonts w:ascii="Times New Roman" w:hAnsi="Times New Roman"/>
          <w:b/>
          <w:sz w:val="28"/>
          <w:szCs w:val="28"/>
        </w:rPr>
        <w:t xml:space="preserve">1.9. Оценка </w:t>
      </w:r>
      <w:proofErr w:type="gramStart"/>
      <w:r w:rsidRPr="005D53E8">
        <w:rPr>
          <w:rFonts w:ascii="Times New Roman" w:hAnsi="Times New Roman"/>
          <w:b/>
          <w:sz w:val="28"/>
          <w:szCs w:val="28"/>
        </w:rPr>
        <w:t>функционирования  внутренней</w:t>
      </w:r>
      <w:proofErr w:type="gramEnd"/>
      <w:r w:rsidRPr="005D53E8">
        <w:rPr>
          <w:rFonts w:ascii="Times New Roman" w:hAnsi="Times New Roman"/>
          <w:b/>
          <w:sz w:val="28"/>
          <w:szCs w:val="28"/>
        </w:rPr>
        <w:t xml:space="preserve"> сист</w:t>
      </w:r>
      <w:r w:rsidR="009D3D5D" w:rsidRPr="005D53E8">
        <w:rPr>
          <w:rFonts w:ascii="Times New Roman" w:hAnsi="Times New Roman"/>
          <w:b/>
          <w:sz w:val="28"/>
          <w:szCs w:val="28"/>
        </w:rPr>
        <w:t>емы оценки качества образования.</w:t>
      </w:r>
    </w:p>
    <w:p w:rsidR="0010004D" w:rsidRPr="00AD18A1" w:rsidRDefault="007471FE" w:rsidP="00AD18A1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522E"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10004D"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решений, направленных на повышение каче</w:t>
      </w:r>
      <w:r w:rsidR="00060A28"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004D"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="00060A28"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4D"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060A28" w:rsidRP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 образовательного результата.</w:t>
      </w:r>
    </w:p>
    <w:p w:rsidR="0010004D" w:rsidRPr="005D53E8" w:rsidRDefault="00060A28" w:rsidP="00AD18A1">
      <w:pPr>
        <w:pStyle w:val="a3"/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Предметом оценки качества образования являются</w:t>
      </w:r>
    </w:p>
    <w:p w:rsidR="00060A28" w:rsidRPr="005D53E8" w:rsidRDefault="00060A28" w:rsidP="00AD18A1">
      <w:pPr>
        <w:pStyle w:val="a3"/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060A28" w:rsidRPr="005D53E8" w:rsidRDefault="00060A28" w:rsidP="00AD18A1">
      <w:pPr>
        <w:pStyle w:val="a3"/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организации образовательного процесса, включающие условия организации образовательного процесса, доступность и комфортность получения образования;</w:t>
      </w:r>
    </w:p>
    <w:p w:rsidR="00060A28" w:rsidRPr="005D53E8" w:rsidRDefault="00060A28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-эффективность управления качеством образования.</w:t>
      </w:r>
    </w:p>
    <w:p w:rsidR="00060A28" w:rsidRPr="005D53E8" w:rsidRDefault="00060A28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источника данных для оценки качества образования используются:</w:t>
      </w:r>
    </w:p>
    <w:p w:rsidR="00060A28" w:rsidRPr="005D53E8" w:rsidRDefault="00060A28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педагогов, родителей (законных представителей);</w:t>
      </w:r>
    </w:p>
    <w:p w:rsidR="00060A28" w:rsidRPr="005D53E8" w:rsidRDefault="00060A28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-отчеты работников;</w:t>
      </w:r>
    </w:p>
    <w:p w:rsidR="00060A28" w:rsidRPr="005D53E8" w:rsidRDefault="00060A28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аналитической и контрольной деятельности.</w:t>
      </w:r>
    </w:p>
    <w:p w:rsidR="0093361C" w:rsidRPr="005D53E8" w:rsidRDefault="000A522E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471FE"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r w:rsidR="00060A28"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проведения внутренней оценки качества образования, в котором определены формы, направление сроки и порядок проведения мониторинга, ответственные лица, который утвержден руководителем учреждения. Создана группа по оценке ка</w:t>
      </w:r>
      <w:r w:rsidR="00591279"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образования, в состав которой входят заведующий, заместитель заведующего по ВМР, специалисты (педагог-психолог, учитель-логопед, музыкальный руководитель, инструктор по ФК), воспитатели, медицинская сестра, представители родительского комитета.</w:t>
      </w:r>
    </w:p>
    <w:p w:rsidR="00591279" w:rsidRPr="005D53E8" w:rsidRDefault="00591279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оценки </w:t>
      </w:r>
      <w:proofErr w:type="gramStart"/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 образования</w:t>
      </w:r>
      <w:proofErr w:type="gramEnd"/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разные формы контроля:</w:t>
      </w:r>
    </w:p>
    <w:p w:rsidR="00591279" w:rsidRPr="005D53E8" w:rsidRDefault="00591279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-тематический</w:t>
      </w:r>
    </w:p>
    <w:p w:rsidR="00591279" w:rsidRPr="005D53E8" w:rsidRDefault="00591279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-оперативный контроль</w:t>
      </w:r>
    </w:p>
    <w:p w:rsidR="00591279" w:rsidRPr="005D53E8" w:rsidRDefault="00591279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-визуальный осмотр</w:t>
      </w:r>
    </w:p>
    <w:p w:rsidR="00591279" w:rsidRPr="005D53E8" w:rsidRDefault="00591279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</w:t>
      </w:r>
    </w:p>
    <w:p w:rsidR="00591279" w:rsidRPr="005D53E8" w:rsidRDefault="00591279" w:rsidP="005D53E8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интегративных качеств</w:t>
      </w:r>
    </w:p>
    <w:p w:rsidR="00AD18A1" w:rsidRDefault="00591279" w:rsidP="00AD18A1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E8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</w:t>
      </w:r>
      <w:r w:rsidR="00A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лого-педагогический мониторинг.</w:t>
      </w:r>
    </w:p>
    <w:p w:rsidR="0093361C" w:rsidRPr="00AD18A1" w:rsidRDefault="00AD18A1" w:rsidP="00AD18A1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361C" w:rsidRPr="005D53E8">
        <w:rPr>
          <w:rFonts w:ascii="Times New Roman" w:hAnsi="Times New Roman"/>
          <w:sz w:val="28"/>
          <w:szCs w:val="28"/>
        </w:rPr>
        <w:t xml:space="preserve">  </w:t>
      </w:r>
      <w:r w:rsidR="007471FE" w:rsidRPr="005D53E8">
        <w:rPr>
          <w:rFonts w:ascii="Times New Roman" w:hAnsi="Times New Roman"/>
          <w:b/>
          <w:sz w:val="28"/>
          <w:szCs w:val="28"/>
        </w:rPr>
        <w:t>Вывод:</w:t>
      </w:r>
      <w:r w:rsidR="007471FE" w:rsidRPr="005D53E8">
        <w:rPr>
          <w:rFonts w:ascii="Times New Roman" w:hAnsi="Times New Roman"/>
          <w:sz w:val="28"/>
          <w:szCs w:val="28"/>
        </w:rPr>
        <w:t xml:space="preserve"> Система внутренней оценки качества образования функционирует в соответствии с </w:t>
      </w:r>
      <w:proofErr w:type="gramStart"/>
      <w:r w:rsidR="007471FE" w:rsidRPr="005D53E8">
        <w:rPr>
          <w:rFonts w:ascii="Times New Roman" w:hAnsi="Times New Roman"/>
          <w:sz w:val="28"/>
          <w:szCs w:val="28"/>
        </w:rPr>
        <w:t>требованиями  действующего</w:t>
      </w:r>
      <w:proofErr w:type="gramEnd"/>
      <w:r w:rsidR="007471FE" w:rsidRPr="005D53E8">
        <w:rPr>
          <w:rFonts w:ascii="Times New Roman" w:hAnsi="Times New Roman"/>
          <w:sz w:val="28"/>
          <w:szCs w:val="28"/>
        </w:rPr>
        <w:t xml:space="preserve"> законодательства.</w:t>
      </w:r>
      <w:r w:rsidR="000A522E" w:rsidRPr="005D53E8">
        <w:rPr>
          <w:rFonts w:ascii="Times New Roman" w:hAnsi="Times New Roman"/>
          <w:sz w:val="28"/>
          <w:szCs w:val="28"/>
        </w:rPr>
        <w:t xml:space="preserve"> В</w:t>
      </w:r>
      <w:r w:rsidR="0093361C" w:rsidRPr="005D53E8">
        <w:rPr>
          <w:rFonts w:ascii="Times New Roman" w:hAnsi="Times New Roman"/>
          <w:sz w:val="28"/>
          <w:szCs w:val="28"/>
        </w:rPr>
        <w:t xml:space="preserve">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proofErr w:type="gramStart"/>
      <w:r w:rsidR="0093361C" w:rsidRPr="005D53E8">
        <w:rPr>
          <w:rFonts w:ascii="Times New Roman" w:hAnsi="Times New Roman"/>
          <w:sz w:val="28"/>
          <w:szCs w:val="28"/>
        </w:rPr>
        <w:t>МАДОУ  в</w:t>
      </w:r>
      <w:proofErr w:type="gramEnd"/>
      <w:r w:rsidR="0093361C" w:rsidRPr="005D53E8">
        <w:rPr>
          <w:rFonts w:ascii="Times New Roman" w:hAnsi="Times New Roman"/>
          <w:sz w:val="28"/>
          <w:szCs w:val="28"/>
        </w:rPr>
        <w:t xml:space="preserve"> целом.</w:t>
      </w:r>
    </w:p>
    <w:p w:rsidR="0093361C" w:rsidRPr="005D53E8" w:rsidRDefault="0093361C" w:rsidP="005D53E8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A3" w:rsidRDefault="00E073A3" w:rsidP="00643FD7">
      <w:pPr>
        <w:spacing w:line="240" w:lineRule="auto"/>
        <w:ind w:firstLine="0"/>
        <w:rPr>
          <w:rStyle w:val="a8"/>
          <w:rFonts w:ascii="Times New Roman" w:eastAsiaTheme="minorHAnsi" w:hAnsi="Times New Roman"/>
          <w:b/>
          <w:sz w:val="24"/>
          <w:szCs w:val="24"/>
        </w:rPr>
      </w:pPr>
    </w:p>
    <w:p w:rsidR="00E073A3" w:rsidRDefault="00E073A3" w:rsidP="00643FD7">
      <w:pPr>
        <w:spacing w:line="240" w:lineRule="auto"/>
        <w:ind w:firstLine="0"/>
        <w:rPr>
          <w:rStyle w:val="a8"/>
          <w:rFonts w:ascii="Times New Roman" w:eastAsiaTheme="minorHAnsi" w:hAnsi="Times New Roman"/>
          <w:b/>
          <w:sz w:val="24"/>
          <w:szCs w:val="24"/>
        </w:rPr>
      </w:pPr>
    </w:p>
    <w:p w:rsidR="00AD18A1" w:rsidRDefault="00AD18A1" w:rsidP="00643FD7">
      <w:pPr>
        <w:spacing w:line="240" w:lineRule="auto"/>
        <w:ind w:firstLine="0"/>
        <w:rPr>
          <w:rStyle w:val="a8"/>
          <w:rFonts w:ascii="Times New Roman" w:eastAsiaTheme="minorHAnsi" w:hAnsi="Times New Roman"/>
          <w:b/>
          <w:sz w:val="24"/>
          <w:szCs w:val="24"/>
        </w:rPr>
      </w:pPr>
    </w:p>
    <w:p w:rsidR="00AD18A1" w:rsidRDefault="00AD18A1" w:rsidP="00643FD7">
      <w:pPr>
        <w:spacing w:line="240" w:lineRule="auto"/>
        <w:ind w:firstLine="0"/>
        <w:rPr>
          <w:rStyle w:val="a8"/>
          <w:rFonts w:ascii="Times New Roman" w:eastAsiaTheme="minorHAnsi" w:hAnsi="Times New Roman"/>
          <w:b/>
          <w:sz w:val="24"/>
          <w:szCs w:val="24"/>
        </w:rPr>
      </w:pPr>
    </w:p>
    <w:p w:rsidR="004B1294" w:rsidRPr="004B1294" w:rsidRDefault="00AD18A1" w:rsidP="004B1294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Style w:val="a8"/>
          <w:rFonts w:ascii="Times New Roman" w:eastAsiaTheme="minorHAnsi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7A47F9" w:rsidRDefault="007A47F9" w:rsidP="007A47F9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Показатели деятельности МАДОУ ЦРР - д/с №17 за 2017 год,</w:t>
      </w:r>
    </w:p>
    <w:p w:rsidR="007A47F9" w:rsidRDefault="007A47F9" w:rsidP="007A47F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подлежащие  самообследованию</w:t>
      </w:r>
      <w:proofErr w:type="gramEnd"/>
    </w:p>
    <w:p w:rsidR="007A47F9" w:rsidRDefault="007A47F9" w:rsidP="007A47F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(утвержденный приказом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>РФ  от</w:t>
      </w:r>
      <w:proofErr w:type="gramEnd"/>
      <w:r>
        <w:rPr>
          <w:rFonts w:ascii="Times New Roman" w:hAnsi="Times New Roman"/>
          <w:sz w:val="28"/>
          <w:szCs w:val="28"/>
        </w:rPr>
        <w:t xml:space="preserve"> 14 июня 2013 года № 462)</w:t>
      </w:r>
    </w:p>
    <w:tbl>
      <w:tblPr>
        <w:tblW w:w="106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7"/>
        <w:gridCol w:w="6662"/>
        <w:gridCol w:w="3119"/>
      </w:tblGrid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4448DF" w:rsidP="007A47F9">
            <w:pPr>
              <w:pStyle w:val="a9"/>
              <w:jc w:val="center"/>
            </w:pPr>
            <w:r>
              <w:rPr>
                <w:rFonts w:ascii="Times New Roman" w:hAnsi="Times New Roman"/>
              </w:rPr>
              <w:t xml:space="preserve">           </w:t>
            </w:r>
            <w:r w:rsidR="007A47F9">
              <w:rPr>
                <w:rFonts w:ascii="Times New Roman" w:hAnsi="Times New Roman"/>
              </w:rPr>
              <w:t>336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336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(3-5 часов)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0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0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0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49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287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jc w:val="center"/>
            </w:pP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режиме полного дня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336 человек /100%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0 человек /0%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0 человек /0%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4448DF" w:rsidP="007A47F9">
            <w:pPr>
              <w:jc w:val="center"/>
            </w:pPr>
            <w:r>
              <w:rPr>
                <w:rFonts w:ascii="Times New Roman" w:hAnsi="Times New Roman"/>
              </w:rPr>
              <w:t xml:space="preserve">52 человек /15 </w:t>
            </w:r>
            <w:r w:rsidR="007A47F9"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4448DF" w:rsidP="007A47F9">
            <w:pPr>
              <w:jc w:val="center"/>
            </w:pPr>
            <w:r>
              <w:rPr>
                <w:rFonts w:ascii="Times New Roman" w:hAnsi="Times New Roman"/>
              </w:rPr>
              <w:t xml:space="preserve">52 человек /15 </w:t>
            </w:r>
            <w:r w:rsidR="007A47F9"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0  человек</w:t>
            </w:r>
            <w:proofErr w:type="gramEnd"/>
            <w:r>
              <w:rPr>
                <w:rFonts w:ascii="Times New Roman" w:hAnsi="Times New Roman"/>
              </w:rPr>
              <w:t xml:space="preserve"> /0%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D54E78" w:rsidP="007A47F9">
            <w:pPr>
              <w:jc w:val="center"/>
            </w:pPr>
            <w:r>
              <w:rPr>
                <w:rFonts w:ascii="Times New Roman" w:hAnsi="Times New Roman"/>
              </w:rPr>
              <w:t>4,6</w:t>
            </w:r>
            <w:r w:rsidR="007A47F9">
              <w:rPr>
                <w:rFonts w:ascii="Times New Roman" w:hAnsi="Times New Roman"/>
              </w:rPr>
              <w:t xml:space="preserve"> д.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30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18</w:t>
            </w:r>
            <w:r w:rsidR="004448DF">
              <w:rPr>
                <w:rFonts w:ascii="Times New Roman" w:hAnsi="Times New Roman"/>
              </w:rPr>
              <w:t xml:space="preserve"> человек / 60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18</w:t>
            </w:r>
            <w:r w:rsidR="004448DF">
              <w:rPr>
                <w:rFonts w:ascii="Times New Roman" w:hAnsi="Times New Roman"/>
              </w:rPr>
              <w:t xml:space="preserve"> человек / 60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="004448DF">
              <w:rPr>
                <w:rFonts w:ascii="Times New Roman" w:hAnsi="Times New Roman"/>
              </w:rPr>
              <w:t xml:space="preserve"> человек / 40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</w:t>
            </w:r>
            <w:proofErr w:type="gramStart"/>
            <w:r>
              <w:rPr>
                <w:rFonts w:ascii="Times New Roman" w:hAnsi="Times New Roman"/>
              </w:rPr>
              <w:t>профессиональное  образование</w:t>
            </w:r>
            <w:proofErr w:type="gramEnd"/>
            <w:r>
              <w:rPr>
                <w:rFonts w:ascii="Times New Roman" w:hAnsi="Times New Roman"/>
              </w:rPr>
              <w:t xml:space="preserve"> педагогической направленности (профиля)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 xml:space="preserve">12 </w:t>
            </w:r>
            <w:r w:rsidR="004448DF">
              <w:rPr>
                <w:rFonts w:ascii="Times New Roman" w:hAnsi="Times New Roman"/>
              </w:rPr>
              <w:t xml:space="preserve">человек / 40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ind w:right="601"/>
              <w:jc w:val="center"/>
            </w:pPr>
            <w:r>
              <w:rPr>
                <w:rFonts w:ascii="Times New Roman" w:hAnsi="Times New Roman"/>
              </w:rPr>
              <w:t>0 человека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человек / 10</w:t>
            </w:r>
            <w:r w:rsidR="004448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snapToGrid w:val="0"/>
              <w:jc w:val="center"/>
            </w:pP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  <w:r w:rsidR="004448DF">
              <w:rPr>
                <w:rFonts w:ascii="Times New Roman" w:hAnsi="Times New Roman"/>
              </w:rPr>
              <w:t xml:space="preserve"> человека / 50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="004448DF">
              <w:rPr>
                <w:rFonts w:ascii="Times New Roman" w:hAnsi="Times New Roman"/>
              </w:rPr>
              <w:t xml:space="preserve"> человека / 10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  <w:r w:rsidR="004448DF">
              <w:rPr>
                <w:rFonts w:ascii="Times New Roman" w:hAnsi="Times New Roman"/>
              </w:rPr>
              <w:t xml:space="preserve"> человек / 24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4448DF" w:rsidP="007A47F9">
            <w:pPr>
              <w:jc w:val="center"/>
            </w:pPr>
            <w:r>
              <w:rPr>
                <w:rFonts w:ascii="Times New Roman" w:hAnsi="Times New Roman"/>
              </w:rPr>
              <w:t xml:space="preserve">1 человек / 4 </w:t>
            </w:r>
            <w:r w:rsidR="007A47F9"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  <w:r w:rsidR="004448DF">
              <w:rPr>
                <w:rFonts w:ascii="Times New Roman" w:hAnsi="Times New Roman"/>
              </w:rPr>
              <w:t xml:space="preserve"> человек /30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 w:rsidR="004448DF">
              <w:rPr>
                <w:rFonts w:ascii="Times New Roman" w:hAnsi="Times New Roman"/>
              </w:rPr>
              <w:t xml:space="preserve"> человека / 83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30 человек/ 336 человек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jc w:val="center"/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да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Логопеда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pStyle w:val="a9"/>
              <w:jc w:val="center"/>
            </w:pPr>
            <w:r>
              <w:rPr>
                <w:rFonts w:ascii="Times New Roman" w:hAnsi="Times New Roman"/>
              </w:rPr>
              <w:t xml:space="preserve">2,6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4448DF" w:rsidP="007A47F9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364</w:t>
            </w:r>
            <w:r w:rsidR="007A47F9">
              <w:rPr>
                <w:rFonts w:ascii="Times New Roman" w:hAnsi="Times New Roman"/>
              </w:rPr>
              <w:t xml:space="preserve"> </w:t>
            </w:r>
            <w:proofErr w:type="spellStart"/>
            <w:r w:rsidR="007A47F9">
              <w:rPr>
                <w:rFonts w:ascii="Times New Roman" w:hAnsi="Times New Roman"/>
              </w:rPr>
              <w:t>кв.м</w:t>
            </w:r>
            <w:proofErr w:type="spellEnd"/>
            <w:r w:rsidR="007A47F9">
              <w:rPr>
                <w:rFonts w:ascii="Times New Roman" w:hAnsi="Times New Roman"/>
              </w:rPr>
              <w:t>.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A47F9" w:rsidTr="007A47F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F9" w:rsidRDefault="007A47F9" w:rsidP="009D2648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F9" w:rsidRDefault="007A47F9" w:rsidP="007A47F9">
            <w:pPr>
              <w:jc w:val="center"/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7A47F9" w:rsidRDefault="007A47F9" w:rsidP="007A47F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A47F9" w:rsidRDefault="007A47F9" w:rsidP="004448DF">
      <w:pPr>
        <w:ind w:firstLine="708"/>
        <w:jc w:val="left"/>
        <w:rPr>
          <w:sz w:val="28"/>
          <w:szCs w:val="28"/>
        </w:rPr>
      </w:pPr>
    </w:p>
    <w:p w:rsidR="007A47F9" w:rsidRDefault="004448DF" w:rsidP="004448DF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7A47F9">
        <w:rPr>
          <w:rFonts w:ascii="Times New Roman" w:hAnsi="Times New Roman"/>
          <w:sz w:val="28"/>
          <w:szCs w:val="28"/>
        </w:rPr>
        <w:t>МАДОУ ЦРР- д/</w:t>
      </w:r>
      <w:proofErr w:type="gramStart"/>
      <w:r w:rsidR="007A47F9">
        <w:rPr>
          <w:rFonts w:ascii="Times New Roman" w:hAnsi="Times New Roman"/>
          <w:sz w:val="28"/>
          <w:szCs w:val="28"/>
        </w:rPr>
        <w:t>с  №</w:t>
      </w:r>
      <w:proofErr w:type="gramEnd"/>
      <w:r w:rsidR="007A47F9">
        <w:rPr>
          <w:rFonts w:ascii="Times New Roman" w:hAnsi="Times New Roman"/>
          <w:sz w:val="28"/>
          <w:szCs w:val="28"/>
        </w:rPr>
        <w:t xml:space="preserve">17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Е.И.Бондаренко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2CDE" w:rsidRP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P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P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P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P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P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P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DE" w:rsidRDefault="003B2CDE" w:rsidP="003B2C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8A1" w:rsidRPr="003B2CDE" w:rsidRDefault="003B2CDE" w:rsidP="003B2CDE">
      <w:pPr>
        <w:tabs>
          <w:tab w:val="left" w:pos="67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AD18A1" w:rsidRPr="003B2CDE" w:rsidSect="00AD18A1">
      <w:footerReference w:type="default" r:id="rId10"/>
      <w:pgSz w:w="11906" w:h="16838"/>
      <w:pgMar w:top="284" w:right="113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AF" w:rsidRDefault="006A07AF">
      <w:pPr>
        <w:spacing w:line="240" w:lineRule="auto"/>
      </w:pPr>
      <w:r>
        <w:separator/>
      </w:r>
    </w:p>
  </w:endnote>
  <w:endnote w:type="continuationSeparator" w:id="0">
    <w:p w:rsidR="006A07AF" w:rsidRDefault="006A0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736234"/>
      <w:docPartObj>
        <w:docPartGallery w:val="Page Numbers (Bottom of Page)"/>
        <w:docPartUnique/>
      </w:docPartObj>
    </w:sdtPr>
    <w:sdtContent>
      <w:p w:rsidR="00461609" w:rsidRDefault="0046160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29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61609" w:rsidRDefault="00461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AF" w:rsidRDefault="006A07AF">
      <w:pPr>
        <w:spacing w:line="240" w:lineRule="auto"/>
      </w:pPr>
      <w:r>
        <w:separator/>
      </w:r>
    </w:p>
  </w:footnote>
  <w:footnote w:type="continuationSeparator" w:id="0">
    <w:p w:rsidR="006A07AF" w:rsidRDefault="006A07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3D10E0F"/>
    <w:multiLevelType w:val="hybridMultilevel"/>
    <w:tmpl w:val="3084BD14"/>
    <w:lvl w:ilvl="0" w:tplc="408CA78C">
      <w:start w:val="1"/>
      <w:numFmt w:val="bullet"/>
      <w:lvlText w:val=""/>
      <w:lvlJc w:val="left"/>
      <w:pPr>
        <w:ind w:left="14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CFC4C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6D454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84A3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69F66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CBAA8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0A76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062A0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C26E2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AF3976"/>
    <w:multiLevelType w:val="multilevel"/>
    <w:tmpl w:val="4C9A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1D4998"/>
    <w:multiLevelType w:val="hybridMultilevel"/>
    <w:tmpl w:val="128A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53870"/>
    <w:multiLevelType w:val="hybridMultilevel"/>
    <w:tmpl w:val="D76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94208"/>
    <w:multiLevelType w:val="hybridMultilevel"/>
    <w:tmpl w:val="A6CED8A6"/>
    <w:lvl w:ilvl="0" w:tplc="97DA29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E4785E"/>
    <w:multiLevelType w:val="hybridMultilevel"/>
    <w:tmpl w:val="25A4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A77D8"/>
    <w:multiLevelType w:val="multilevel"/>
    <w:tmpl w:val="EF646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9A796A"/>
    <w:multiLevelType w:val="hybridMultilevel"/>
    <w:tmpl w:val="0BBC83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84CA4"/>
    <w:multiLevelType w:val="hybridMultilevel"/>
    <w:tmpl w:val="0C3EF0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940055"/>
    <w:multiLevelType w:val="multilevel"/>
    <w:tmpl w:val="F4F05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637AF"/>
    <w:multiLevelType w:val="hybridMultilevel"/>
    <w:tmpl w:val="CCF8C1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D24EC"/>
    <w:multiLevelType w:val="multilevel"/>
    <w:tmpl w:val="A5D459E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1" w15:restartNumberingAfterBreak="0">
    <w:nsid w:val="46892945"/>
    <w:multiLevelType w:val="hybridMultilevel"/>
    <w:tmpl w:val="10BA20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0C5A"/>
    <w:multiLevelType w:val="multilevel"/>
    <w:tmpl w:val="28A0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62B1A"/>
    <w:multiLevelType w:val="hybridMultilevel"/>
    <w:tmpl w:val="6A4A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081590"/>
    <w:multiLevelType w:val="multilevel"/>
    <w:tmpl w:val="B9F68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105D5"/>
    <w:multiLevelType w:val="hybridMultilevel"/>
    <w:tmpl w:val="B6602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47FB2"/>
    <w:multiLevelType w:val="hybridMultilevel"/>
    <w:tmpl w:val="2F401864"/>
    <w:lvl w:ilvl="0" w:tplc="FA82DE5C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0B20C">
      <w:start w:val="1"/>
      <w:numFmt w:val="decimal"/>
      <w:lvlText w:val="%2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EF4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E6B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4CF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06A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E86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671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01E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117648"/>
    <w:multiLevelType w:val="hybridMultilevel"/>
    <w:tmpl w:val="EEC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5FF"/>
    <w:multiLevelType w:val="multilevel"/>
    <w:tmpl w:val="32B4A7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0" w15:restartNumberingAfterBreak="0">
    <w:nsid w:val="61745E57"/>
    <w:multiLevelType w:val="multilevel"/>
    <w:tmpl w:val="E72E7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1" w15:restartNumberingAfterBreak="0">
    <w:nsid w:val="629009D4"/>
    <w:multiLevelType w:val="hybridMultilevel"/>
    <w:tmpl w:val="7DE4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8695A9D"/>
    <w:multiLevelType w:val="hybridMultilevel"/>
    <w:tmpl w:val="21680774"/>
    <w:lvl w:ilvl="0" w:tplc="59B4D272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0C90A">
      <w:start w:val="1"/>
      <w:numFmt w:val="bullet"/>
      <w:lvlText w:val=""/>
      <w:lvlJc w:val="left"/>
      <w:pPr>
        <w:ind w:left="14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80038">
      <w:start w:val="1"/>
      <w:numFmt w:val="bullet"/>
      <w:lvlText w:val="▪"/>
      <w:lvlJc w:val="left"/>
      <w:pPr>
        <w:ind w:left="14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4D48A">
      <w:start w:val="1"/>
      <w:numFmt w:val="bullet"/>
      <w:lvlText w:val="•"/>
      <w:lvlJc w:val="left"/>
      <w:pPr>
        <w:ind w:left="21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C8D8E">
      <w:start w:val="1"/>
      <w:numFmt w:val="bullet"/>
      <w:lvlText w:val="o"/>
      <w:lvlJc w:val="left"/>
      <w:pPr>
        <w:ind w:left="289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9746">
      <w:start w:val="1"/>
      <w:numFmt w:val="bullet"/>
      <w:lvlText w:val="▪"/>
      <w:lvlJc w:val="left"/>
      <w:pPr>
        <w:ind w:left="361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AE8C4">
      <w:start w:val="1"/>
      <w:numFmt w:val="bullet"/>
      <w:lvlText w:val="•"/>
      <w:lvlJc w:val="left"/>
      <w:pPr>
        <w:ind w:left="433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AB0A">
      <w:start w:val="1"/>
      <w:numFmt w:val="bullet"/>
      <w:lvlText w:val="o"/>
      <w:lvlJc w:val="left"/>
      <w:pPr>
        <w:ind w:left="505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CE36E">
      <w:start w:val="1"/>
      <w:numFmt w:val="bullet"/>
      <w:lvlText w:val="▪"/>
      <w:lvlJc w:val="left"/>
      <w:pPr>
        <w:ind w:left="577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4A2756"/>
    <w:multiLevelType w:val="hybridMultilevel"/>
    <w:tmpl w:val="6CBE4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7329B"/>
    <w:multiLevelType w:val="hybridMultilevel"/>
    <w:tmpl w:val="37562D72"/>
    <w:lvl w:ilvl="0" w:tplc="CBA4FA92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A283A6">
      <w:start w:val="1"/>
      <w:numFmt w:val="bullet"/>
      <w:lvlText w:val=""/>
      <w:lvlJc w:val="left"/>
      <w:pPr>
        <w:ind w:left="14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87CA2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C80D2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A3C6C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4C8CE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C0B38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2E8F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C0290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0"/>
  </w:num>
  <w:num w:numId="20">
    <w:abstractNumId w:val="25"/>
  </w:num>
  <w:num w:numId="21">
    <w:abstractNumId w:val="15"/>
  </w:num>
  <w:num w:numId="22">
    <w:abstractNumId w:val="20"/>
  </w:num>
  <w:num w:numId="23">
    <w:abstractNumId w:val="9"/>
  </w:num>
  <w:num w:numId="24">
    <w:abstractNumId w:val="7"/>
  </w:num>
  <w:num w:numId="25">
    <w:abstractNumId w:val="11"/>
  </w:num>
  <w:num w:numId="26">
    <w:abstractNumId w:val="28"/>
  </w:num>
  <w:num w:numId="27">
    <w:abstractNumId w:val="12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8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3"/>
  </w:num>
  <w:num w:numId="37">
    <w:abstractNumId w:val="10"/>
  </w:num>
  <w:num w:numId="38">
    <w:abstractNumId w:val="8"/>
  </w:num>
  <w:num w:numId="39">
    <w:abstractNumId w:val="35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61C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51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285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74E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6B7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161"/>
    <w:rsid w:val="00045838"/>
    <w:rsid w:val="00046211"/>
    <w:rsid w:val="00046EED"/>
    <w:rsid w:val="00047173"/>
    <w:rsid w:val="0004723A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57D14"/>
    <w:rsid w:val="000600BF"/>
    <w:rsid w:val="000600E7"/>
    <w:rsid w:val="00060698"/>
    <w:rsid w:val="00060A2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7F5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01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6C3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1FCC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4F26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22E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A40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82E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04D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99A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5EE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6E9"/>
    <w:rsid w:val="001579A2"/>
    <w:rsid w:val="001600DA"/>
    <w:rsid w:val="00160192"/>
    <w:rsid w:val="00160290"/>
    <w:rsid w:val="0016058E"/>
    <w:rsid w:val="001606B3"/>
    <w:rsid w:val="00160745"/>
    <w:rsid w:val="001607CB"/>
    <w:rsid w:val="00160844"/>
    <w:rsid w:val="00160E8B"/>
    <w:rsid w:val="00161218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474"/>
    <w:rsid w:val="00192782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821"/>
    <w:rsid w:val="00196AB9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4D0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70A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0BF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5F14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3728"/>
    <w:rsid w:val="00203C4B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D5F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A74"/>
    <w:rsid w:val="00220B18"/>
    <w:rsid w:val="00220D22"/>
    <w:rsid w:val="00220DD0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1F80"/>
    <w:rsid w:val="00232122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3D9B"/>
    <w:rsid w:val="00244572"/>
    <w:rsid w:val="002445C9"/>
    <w:rsid w:val="00244932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395"/>
    <w:rsid w:val="00252769"/>
    <w:rsid w:val="00252C23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4E4A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0391"/>
    <w:rsid w:val="00270D9B"/>
    <w:rsid w:val="00271024"/>
    <w:rsid w:val="00271195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B1"/>
    <w:rsid w:val="00273C09"/>
    <w:rsid w:val="00273CD4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A53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1E4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8BA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70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08"/>
    <w:rsid w:val="00324A59"/>
    <w:rsid w:val="00325998"/>
    <w:rsid w:val="003264C7"/>
    <w:rsid w:val="00326678"/>
    <w:rsid w:val="003271DC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6F8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47F23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B6F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064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2F4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87C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66F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07A8"/>
    <w:rsid w:val="003A17C1"/>
    <w:rsid w:val="003A209F"/>
    <w:rsid w:val="003A229F"/>
    <w:rsid w:val="003A234D"/>
    <w:rsid w:val="003A24BE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2CDE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A6D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7F1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CB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5E9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6A89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8DF"/>
    <w:rsid w:val="00444A74"/>
    <w:rsid w:val="00444BCD"/>
    <w:rsid w:val="00444C57"/>
    <w:rsid w:val="00445629"/>
    <w:rsid w:val="004456EB"/>
    <w:rsid w:val="004456EF"/>
    <w:rsid w:val="0044570A"/>
    <w:rsid w:val="00445E17"/>
    <w:rsid w:val="00445FB8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CAE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609"/>
    <w:rsid w:val="004617AC"/>
    <w:rsid w:val="00461A53"/>
    <w:rsid w:val="00461B7F"/>
    <w:rsid w:val="00461CC0"/>
    <w:rsid w:val="00462091"/>
    <w:rsid w:val="0046227E"/>
    <w:rsid w:val="004623B2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1C9"/>
    <w:rsid w:val="00466B9A"/>
    <w:rsid w:val="00466D24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1F58"/>
    <w:rsid w:val="00472283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597"/>
    <w:rsid w:val="00490748"/>
    <w:rsid w:val="00490D24"/>
    <w:rsid w:val="00490D9E"/>
    <w:rsid w:val="004910BC"/>
    <w:rsid w:val="0049117E"/>
    <w:rsid w:val="0049150D"/>
    <w:rsid w:val="00491545"/>
    <w:rsid w:val="00491DF6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294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8B4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9F7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1AC"/>
    <w:rsid w:val="004D6375"/>
    <w:rsid w:val="004D66BE"/>
    <w:rsid w:val="004D6E7D"/>
    <w:rsid w:val="004D756A"/>
    <w:rsid w:val="004D7579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115C"/>
    <w:rsid w:val="00501BFC"/>
    <w:rsid w:val="00501D3E"/>
    <w:rsid w:val="00501FC9"/>
    <w:rsid w:val="005028FC"/>
    <w:rsid w:val="00502A3A"/>
    <w:rsid w:val="00502BFE"/>
    <w:rsid w:val="005031DC"/>
    <w:rsid w:val="00503344"/>
    <w:rsid w:val="005033FE"/>
    <w:rsid w:val="0050347C"/>
    <w:rsid w:val="00503BEE"/>
    <w:rsid w:val="00503D0A"/>
    <w:rsid w:val="00504DF5"/>
    <w:rsid w:val="00505169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5F10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34"/>
    <w:rsid w:val="00540095"/>
    <w:rsid w:val="00540212"/>
    <w:rsid w:val="00540223"/>
    <w:rsid w:val="00540263"/>
    <w:rsid w:val="00540438"/>
    <w:rsid w:val="00540725"/>
    <w:rsid w:val="0054078B"/>
    <w:rsid w:val="005408D2"/>
    <w:rsid w:val="00540EFC"/>
    <w:rsid w:val="0054104B"/>
    <w:rsid w:val="00541251"/>
    <w:rsid w:val="005413CF"/>
    <w:rsid w:val="005413EC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85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481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1A9"/>
    <w:rsid w:val="0057758D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50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279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4B8E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A7A30"/>
    <w:rsid w:val="005B09E4"/>
    <w:rsid w:val="005B0A2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3E8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0D37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28F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0EC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38BE"/>
    <w:rsid w:val="00643FD7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14E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74E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3B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7AF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4FCA"/>
    <w:rsid w:val="006D53B4"/>
    <w:rsid w:val="006D5466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96B"/>
    <w:rsid w:val="00705ADA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A46"/>
    <w:rsid w:val="00710B63"/>
    <w:rsid w:val="00710FAA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52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B08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71"/>
    <w:rsid w:val="00740DE2"/>
    <w:rsid w:val="00740E13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BE3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1FE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9F4"/>
    <w:rsid w:val="00767B00"/>
    <w:rsid w:val="007702BA"/>
    <w:rsid w:val="0077056C"/>
    <w:rsid w:val="0077073F"/>
    <w:rsid w:val="00770B85"/>
    <w:rsid w:val="00770DD5"/>
    <w:rsid w:val="00772758"/>
    <w:rsid w:val="00772C84"/>
    <w:rsid w:val="007730CB"/>
    <w:rsid w:val="007733A0"/>
    <w:rsid w:val="0077356F"/>
    <w:rsid w:val="00774823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918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1707"/>
    <w:rsid w:val="007A23B8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7F9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4A2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5F8E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D5"/>
    <w:rsid w:val="007D3F54"/>
    <w:rsid w:val="007D42DC"/>
    <w:rsid w:val="007D45E3"/>
    <w:rsid w:val="007D49B3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393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290"/>
    <w:rsid w:val="00802505"/>
    <w:rsid w:val="00802618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30695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B2E"/>
    <w:rsid w:val="0084107F"/>
    <w:rsid w:val="00841836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8F8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2E92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069"/>
    <w:rsid w:val="00860116"/>
    <w:rsid w:val="00860694"/>
    <w:rsid w:val="008611AF"/>
    <w:rsid w:val="00861A95"/>
    <w:rsid w:val="00861BA7"/>
    <w:rsid w:val="00861DA6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5BEE"/>
    <w:rsid w:val="008661FF"/>
    <w:rsid w:val="00866A6A"/>
    <w:rsid w:val="00866B84"/>
    <w:rsid w:val="008675E8"/>
    <w:rsid w:val="008676E4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2A1"/>
    <w:rsid w:val="008723B3"/>
    <w:rsid w:val="0087240F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887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07B"/>
    <w:rsid w:val="008B5599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7A6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B79"/>
    <w:rsid w:val="008F0E36"/>
    <w:rsid w:val="008F0F79"/>
    <w:rsid w:val="008F12D4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4D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61C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2E"/>
    <w:rsid w:val="00937F3E"/>
    <w:rsid w:val="00937F46"/>
    <w:rsid w:val="00940260"/>
    <w:rsid w:val="00940292"/>
    <w:rsid w:val="009403A3"/>
    <w:rsid w:val="00940455"/>
    <w:rsid w:val="009408C5"/>
    <w:rsid w:val="00940AD7"/>
    <w:rsid w:val="00941CB3"/>
    <w:rsid w:val="00941F1E"/>
    <w:rsid w:val="00941FE5"/>
    <w:rsid w:val="00942031"/>
    <w:rsid w:val="009424C6"/>
    <w:rsid w:val="0094259A"/>
    <w:rsid w:val="00942DAB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16A8"/>
    <w:rsid w:val="00992139"/>
    <w:rsid w:val="009922ED"/>
    <w:rsid w:val="0099241C"/>
    <w:rsid w:val="00992459"/>
    <w:rsid w:val="009925AC"/>
    <w:rsid w:val="00992622"/>
    <w:rsid w:val="00992643"/>
    <w:rsid w:val="00992961"/>
    <w:rsid w:val="009929B3"/>
    <w:rsid w:val="00992A4A"/>
    <w:rsid w:val="00993007"/>
    <w:rsid w:val="00993384"/>
    <w:rsid w:val="0099352E"/>
    <w:rsid w:val="00993761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3DBD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5D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5107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4C8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A0C"/>
    <w:rsid w:val="00A34C18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DC5"/>
    <w:rsid w:val="00A44E5D"/>
    <w:rsid w:val="00A4549D"/>
    <w:rsid w:val="00A456F3"/>
    <w:rsid w:val="00A45AC5"/>
    <w:rsid w:val="00A45BBC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0E8"/>
    <w:rsid w:val="00A92502"/>
    <w:rsid w:val="00A928DA"/>
    <w:rsid w:val="00A9294F"/>
    <w:rsid w:val="00A92E03"/>
    <w:rsid w:val="00A92F88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DB6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886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50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9F8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8A1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81B"/>
    <w:rsid w:val="00AE4D7A"/>
    <w:rsid w:val="00AE4E85"/>
    <w:rsid w:val="00AE5050"/>
    <w:rsid w:val="00AE53F7"/>
    <w:rsid w:val="00AE5488"/>
    <w:rsid w:val="00AE560E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C4"/>
    <w:rsid w:val="00B20C2B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C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4BF"/>
    <w:rsid w:val="00B435D5"/>
    <w:rsid w:val="00B43E9C"/>
    <w:rsid w:val="00B44EAE"/>
    <w:rsid w:val="00B452D8"/>
    <w:rsid w:val="00B4550C"/>
    <w:rsid w:val="00B45521"/>
    <w:rsid w:val="00B45DBD"/>
    <w:rsid w:val="00B461BE"/>
    <w:rsid w:val="00B4668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1F7F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83E"/>
    <w:rsid w:val="00B9703D"/>
    <w:rsid w:val="00B97058"/>
    <w:rsid w:val="00B9751B"/>
    <w:rsid w:val="00B9799F"/>
    <w:rsid w:val="00B97A7A"/>
    <w:rsid w:val="00B97C82"/>
    <w:rsid w:val="00B97E03"/>
    <w:rsid w:val="00B97F47"/>
    <w:rsid w:val="00BA021B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4068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6E0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542"/>
    <w:rsid w:val="00BF76BD"/>
    <w:rsid w:val="00BF77D9"/>
    <w:rsid w:val="00BF7CF3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9F9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A92"/>
    <w:rsid w:val="00C14B27"/>
    <w:rsid w:val="00C14DCB"/>
    <w:rsid w:val="00C15899"/>
    <w:rsid w:val="00C15B44"/>
    <w:rsid w:val="00C15E77"/>
    <w:rsid w:val="00C15FB2"/>
    <w:rsid w:val="00C16062"/>
    <w:rsid w:val="00C161BC"/>
    <w:rsid w:val="00C16858"/>
    <w:rsid w:val="00C16D5E"/>
    <w:rsid w:val="00C176E5"/>
    <w:rsid w:val="00C1771F"/>
    <w:rsid w:val="00C179B3"/>
    <w:rsid w:val="00C17B10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293"/>
    <w:rsid w:val="00C403C7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3DD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35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A76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22B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6A3B"/>
    <w:rsid w:val="00CD7094"/>
    <w:rsid w:val="00CD74D4"/>
    <w:rsid w:val="00CD74E1"/>
    <w:rsid w:val="00CE013A"/>
    <w:rsid w:val="00CE03DC"/>
    <w:rsid w:val="00CE07E3"/>
    <w:rsid w:val="00CE0824"/>
    <w:rsid w:val="00CE127C"/>
    <w:rsid w:val="00CE12B8"/>
    <w:rsid w:val="00CE13A6"/>
    <w:rsid w:val="00CE1504"/>
    <w:rsid w:val="00CE1DDD"/>
    <w:rsid w:val="00CE27A3"/>
    <w:rsid w:val="00CE301A"/>
    <w:rsid w:val="00CE394A"/>
    <w:rsid w:val="00CE3E21"/>
    <w:rsid w:val="00CE41A1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0C86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192"/>
    <w:rsid w:val="00CF42F5"/>
    <w:rsid w:val="00CF454C"/>
    <w:rsid w:val="00CF4597"/>
    <w:rsid w:val="00CF4C70"/>
    <w:rsid w:val="00CF4F24"/>
    <w:rsid w:val="00CF4F88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CB5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25E"/>
    <w:rsid w:val="00D3073A"/>
    <w:rsid w:val="00D307E4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75C"/>
    <w:rsid w:val="00D41A6A"/>
    <w:rsid w:val="00D4210B"/>
    <w:rsid w:val="00D421FE"/>
    <w:rsid w:val="00D4221D"/>
    <w:rsid w:val="00D42552"/>
    <w:rsid w:val="00D43A6F"/>
    <w:rsid w:val="00D43F67"/>
    <w:rsid w:val="00D44239"/>
    <w:rsid w:val="00D44260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7DD"/>
    <w:rsid w:val="00D50965"/>
    <w:rsid w:val="00D51040"/>
    <w:rsid w:val="00D515CD"/>
    <w:rsid w:val="00D5166C"/>
    <w:rsid w:val="00D517F6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4E78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7CE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A68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2DD"/>
    <w:rsid w:val="00DB1622"/>
    <w:rsid w:val="00DB1A43"/>
    <w:rsid w:val="00DB2015"/>
    <w:rsid w:val="00DB227B"/>
    <w:rsid w:val="00DB2FAE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4CF6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A9B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32C"/>
    <w:rsid w:val="00DF378D"/>
    <w:rsid w:val="00DF3A5C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613"/>
    <w:rsid w:val="00DF7637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723"/>
    <w:rsid w:val="00E029A4"/>
    <w:rsid w:val="00E02B04"/>
    <w:rsid w:val="00E02B60"/>
    <w:rsid w:val="00E032EA"/>
    <w:rsid w:val="00E036ED"/>
    <w:rsid w:val="00E03791"/>
    <w:rsid w:val="00E04039"/>
    <w:rsid w:val="00E041E9"/>
    <w:rsid w:val="00E0488A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3A3"/>
    <w:rsid w:val="00E07585"/>
    <w:rsid w:val="00E07AC7"/>
    <w:rsid w:val="00E10047"/>
    <w:rsid w:val="00E10468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3F1A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0ED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4E4"/>
    <w:rsid w:val="00E3090F"/>
    <w:rsid w:val="00E30A89"/>
    <w:rsid w:val="00E30D09"/>
    <w:rsid w:val="00E30E6D"/>
    <w:rsid w:val="00E31346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8A"/>
    <w:rsid w:val="00E35DAA"/>
    <w:rsid w:val="00E35ED1"/>
    <w:rsid w:val="00E3601E"/>
    <w:rsid w:val="00E36880"/>
    <w:rsid w:val="00E3693E"/>
    <w:rsid w:val="00E36BEF"/>
    <w:rsid w:val="00E37364"/>
    <w:rsid w:val="00E373EA"/>
    <w:rsid w:val="00E37AC5"/>
    <w:rsid w:val="00E37CB4"/>
    <w:rsid w:val="00E40166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216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A7F7E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69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443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772"/>
    <w:rsid w:val="00F107AC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4FBF"/>
    <w:rsid w:val="00F15513"/>
    <w:rsid w:val="00F155E5"/>
    <w:rsid w:val="00F15BB9"/>
    <w:rsid w:val="00F15D26"/>
    <w:rsid w:val="00F162BF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4DE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114"/>
    <w:rsid w:val="00F34AC7"/>
    <w:rsid w:val="00F34B83"/>
    <w:rsid w:val="00F34FDB"/>
    <w:rsid w:val="00F35B4D"/>
    <w:rsid w:val="00F35B81"/>
    <w:rsid w:val="00F35C76"/>
    <w:rsid w:val="00F36C26"/>
    <w:rsid w:val="00F36D02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02E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287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6EC"/>
    <w:rsid w:val="00F50940"/>
    <w:rsid w:val="00F50E0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478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6A9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346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3FF8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AE3"/>
    <w:rsid w:val="00FE6DC7"/>
    <w:rsid w:val="00FE6EDB"/>
    <w:rsid w:val="00FE766D"/>
    <w:rsid w:val="00FF01C7"/>
    <w:rsid w:val="00FF17A8"/>
    <w:rsid w:val="00FF1C8D"/>
    <w:rsid w:val="00FF1CAE"/>
    <w:rsid w:val="00FF258F"/>
    <w:rsid w:val="00FF27D0"/>
    <w:rsid w:val="00FF2805"/>
    <w:rsid w:val="00FF29B8"/>
    <w:rsid w:val="00FF2D15"/>
    <w:rsid w:val="00FF2DCA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5A6A4-0CA5-4901-92FD-1A32491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1C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1C"/>
    <w:pPr>
      <w:ind w:left="720"/>
      <w:contextualSpacing/>
    </w:pPr>
  </w:style>
  <w:style w:type="table" w:styleId="a4">
    <w:name w:val="Table Grid"/>
    <w:basedOn w:val="a1"/>
    <w:uiPriority w:val="59"/>
    <w:rsid w:val="0093361C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6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1C"/>
  </w:style>
  <w:style w:type="paragraph" w:customStyle="1" w:styleId="Style4">
    <w:name w:val="Style4"/>
    <w:basedOn w:val="a"/>
    <w:uiPriority w:val="99"/>
    <w:rsid w:val="0093361C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3361C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93361C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3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61C"/>
  </w:style>
  <w:style w:type="paragraph" w:customStyle="1" w:styleId="c6">
    <w:name w:val="c6"/>
    <w:basedOn w:val="a"/>
    <w:rsid w:val="009336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361C"/>
  </w:style>
  <w:style w:type="character" w:customStyle="1" w:styleId="c3">
    <w:name w:val="c3"/>
    <w:basedOn w:val="a0"/>
    <w:rsid w:val="0093361C"/>
  </w:style>
  <w:style w:type="paragraph" w:customStyle="1" w:styleId="c0">
    <w:name w:val="c0"/>
    <w:basedOn w:val="a"/>
    <w:rsid w:val="009336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93361C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qFormat/>
    <w:rsid w:val="00933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336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93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locked/>
    <w:rsid w:val="0093361C"/>
    <w:rPr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3361C"/>
    <w:pPr>
      <w:shd w:val="clear" w:color="auto" w:fill="FFFFFF"/>
      <w:spacing w:line="288" w:lineRule="exact"/>
      <w:ind w:firstLine="0"/>
      <w:jc w:val="left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uiPriority w:val="99"/>
    <w:rsid w:val="0093361C"/>
    <w:pPr>
      <w:widowControl w:val="0"/>
      <w:suppressLineNumbers/>
      <w:suppressAutoHyphens/>
      <w:autoSpaceDN w:val="0"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93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336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361C"/>
  </w:style>
  <w:style w:type="paragraph" w:customStyle="1" w:styleId="21">
    <w:name w:val="Основной текст с отступом 21"/>
    <w:basedOn w:val="a"/>
    <w:uiPriority w:val="99"/>
    <w:rsid w:val="0093361C"/>
    <w:pPr>
      <w:tabs>
        <w:tab w:val="left" w:pos="4851"/>
      </w:tabs>
      <w:suppressAutoHyphens/>
      <w:spacing w:line="240" w:lineRule="auto"/>
      <w:ind w:left="180" w:firstLine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Emphasis"/>
    <w:basedOn w:val="a0"/>
    <w:uiPriority w:val="20"/>
    <w:qFormat/>
    <w:rsid w:val="0093361C"/>
    <w:rPr>
      <w:i/>
      <w:iCs/>
    </w:rPr>
  </w:style>
  <w:style w:type="paragraph" w:customStyle="1" w:styleId="11">
    <w:name w:val="Заголовок 11"/>
    <w:next w:val="a"/>
    <w:rsid w:val="0093361C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eastAsia="ru-RU" w:bidi="ru-RU"/>
    </w:rPr>
  </w:style>
  <w:style w:type="character" w:customStyle="1" w:styleId="ad">
    <w:name w:val="Основной текст_"/>
    <w:link w:val="22"/>
    <w:rsid w:val="0093361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rsid w:val="009336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link w:val="ad"/>
    <w:rsid w:val="0093361C"/>
    <w:pPr>
      <w:widowControl w:val="0"/>
      <w:shd w:val="clear" w:color="auto" w:fill="FFFFFF"/>
      <w:spacing w:line="413" w:lineRule="exact"/>
      <w:ind w:hanging="38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">
    <w:name w:val="Заголовок №1_"/>
    <w:link w:val="10"/>
    <w:rsid w:val="0093361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3361C"/>
    <w:pPr>
      <w:widowControl w:val="0"/>
      <w:shd w:val="clear" w:color="auto" w:fill="FFFFFF"/>
      <w:spacing w:line="413" w:lineRule="exact"/>
      <w:ind w:hanging="34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6">
    <w:name w:val="Основной текст (6)_"/>
    <w:link w:val="60"/>
    <w:locked/>
    <w:rsid w:val="0093361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361C"/>
    <w:pPr>
      <w:widowControl w:val="0"/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2">
    <w:name w:val="Основной текст1"/>
    <w:rsid w:val="0093361C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</w:rPr>
  </w:style>
  <w:style w:type="character" w:styleId="af">
    <w:name w:val="Strong"/>
    <w:basedOn w:val="a0"/>
    <w:uiPriority w:val="22"/>
    <w:qFormat/>
    <w:rsid w:val="00252C23"/>
    <w:rPr>
      <w:b/>
      <w:bCs/>
    </w:rPr>
  </w:style>
  <w:style w:type="character" w:customStyle="1" w:styleId="apple-converted-space">
    <w:name w:val="apple-converted-space"/>
    <w:basedOn w:val="a0"/>
    <w:rsid w:val="0065014E"/>
  </w:style>
  <w:style w:type="character" w:styleId="af0">
    <w:name w:val="Hyperlink"/>
    <w:basedOn w:val="a0"/>
    <w:uiPriority w:val="99"/>
    <w:unhideWhenUsed/>
    <w:rsid w:val="00790918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02618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02618"/>
  </w:style>
  <w:style w:type="paragraph" w:styleId="af3">
    <w:name w:val="Balloon Text"/>
    <w:basedOn w:val="a"/>
    <w:link w:val="af4"/>
    <w:uiPriority w:val="99"/>
    <w:semiHidden/>
    <w:unhideWhenUsed/>
    <w:rsid w:val="00E07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3A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F5F1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dou-17k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11AD-4F24-44E2-89FA-8255EBBC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32</Pages>
  <Words>12204</Words>
  <Characters>69566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Владелец</cp:lastModifiedBy>
  <cp:revision>69</cp:revision>
  <cp:lastPrinted>2017-08-09T08:31:00Z</cp:lastPrinted>
  <dcterms:created xsi:type="dcterms:W3CDTF">2016-08-03T11:03:00Z</dcterms:created>
  <dcterms:modified xsi:type="dcterms:W3CDTF">2018-04-19T13:13:00Z</dcterms:modified>
</cp:coreProperties>
</file>