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 w:rsidP="00D144F9">
      <w:pPr>
        <w:pStyle w:val="ac"/>
      </w:pPr>
      <w:r>
        <w:rPr>
          <w:rFonts w:ascii="Times New Roman" w:hAnsi="Times New Roman" w:cs="Times New Roman"/>
          <w:lang w:eastAsia="ar-SA"/>
        </w:rPr>
        <w:t>Принято на педагогическом совете                                                                         Утверждено</w:t>
      </w:r>
    </w:p>
    <w:p w:rsidR="00D144F9" w:rsidRDefault="00D144F9" w:rsidP="00D144F9">
      <w:pPr>
        <w:pStyle w:val="ac"/>
      </w:pPr>
      <w:r>
        <w:rPr>
          <w:rFonts w:ascii="Times New Roman" w:hAnsi="Times New Roman" w:cs="Times New Roman"/>
          <w:lang w:eastAsia="ar-SA"/>
        </w:rPr>
        <w:t xml:space="preserve">МАДОУ ЦРР-д/с№17                                                                                                Приказом заведующего </w:t>
      </w:r>
    </w:p>
    <w:p w:rsidR="00D144F9" w:rsidRDefault="00D144F9" w:rsidP="00D144F9">
      <w:pPr>
        <w:pStyle w:val="ac"/>
      </w:pPr>
      <w:r>
        <w:rPr>
          <w:rFonts w:ascii="Times New Roman" w:hAnsi="Times New Roman" w:cs="Times New Roman"/>
          <w:lang w:eastAsia="ar-SA"/>
        </w:rPr>
        <w:t>протокол №1 от 28.08. 2014</w:t>
      </w:r>
      <w:r>
        <w:rPr>
          <w:rFonts w:ascii="Times New Roman" w:hAnsi="Times New Roman" w:cs="Times New Roman"/>
          <w:lang w:eastAsia="ar-SA"/>
        </w:rPr>
        <w:t xml:space="preserve">г.                                                                                    МАДОУ ЦРР-д/с№17                                                                                                                                                                                                   </w:t>
      </w:r>
    </w:p>
    <w:p w:rsidR="00D144F9" w:rsidRDefault="00D144F9" w:rsidP="00D144F9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№___ от _______________</w:t>
      </w:r>
    </w:p>
    <w:p w:rsidR="00D144F9" w:rsidRDefault="00D144F9" w:rsidP="00D144F9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заведующий____________</w:t>
      </w:r>
    </w:p>
    <w:p w:rsidR="00D144F9" w:rsidRDefault="00D144F9" w:rsidP="00D144F9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Дементьева Л.В.                                                                                                 </w:t>
      </w:r>
    </w:p>
    <w:p w:rsidR="00D144F9" w:rsidRDefault="00D144F9" w:rsidP="00D144F9">
      <w:pPr>
        <w:pStyle w:val="ac"/>
      </w:pPr>
    </w:p>
    <w:p w:rsidR="00D144F9" w:rsidRDefault="00D144F9" w:rsidP="00D144F9">
      <w:pPr>
        <w:pStyle w:val="ac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Режим дня на осенний, зимний, весенний периоды года</w:t>
      </w:r>
    </w:p>
    <w:p w:rsidR="00D144F9" w:rsidRDefault="00D144F9" w:rsidP="00D144F9">
      <w:pPr>
        <w:pStyle w:val="ac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в МАДОУ ЦРР- д/с №17 на 2014-2015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5"/>
        <w:gridCol w:w="2270"/>
        <w:gridCol w:w="84"/>
        <w:gridCol w:w="2042"/>
        <w:gridCol w:w="1807"/>
      </w:tblGrid>
      <w:tr w:rsidR="00D144F9" w:rsidTr="001D7433">
        <w:tc>
          <w:tcPr>
            <w:tcW w:w="3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</w:p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  Режимные моменты</w:t>
            </w:r>
          </w:p>
        </w:tc>
        <w:tc>
          <w:tcPr>
            <w:tcW w:w="23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Группа</w:t>
            </w:r>
          </w:p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b/>
                <w:lang w:eastAsia="ar-SA"/>
              </w:rPr>
              <w:t>раннего</w:t>
            </w:r>
          </w:p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b/>
                <w:lang w:eastAsia="ar-SA"/>
              </w:rPr>
              <w:t>возраста</w:t>
            </w:r>
          </w:p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b/>
                <w:lang w:eastAsia="ar-SA"/>
              </w:rPr>
              <w:t>«Смородинка»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b/>
                <w:lang w:eastAsia="ar-SA"/>
              </w:rPr>
              <w:t>Группа</w:t>
            </w:r>
          </w:p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b/>
                <w:lang w:eastAsia="ar-SA"/>
              </w:rPr>
              <w:t>раннего</w:t>
            </w:r>
          </w:p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b/>
                <w:lang w:eastAsia="ar-SA"/>
              </w:rPr>
              <w:t>возраста</w:t>
            </w:r>
          </w:p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b/>
                <w:lang w:eastAsia="ar-SA"/>
              </w:rPr>
              <w:t>«Колобок»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b/>
                <w:lang w:eastAsia="ar-SA"/>
              </w:rPr>
              <w:t>Группа</w:t>
            </w:r>
          </w:p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b/>
                <w:lang w:eastAsia="ar-SA"/>
              </w:rPr>
              <w:t>раннего</w:t>
            </w:r>
          </w:p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b/>
                <w:lang w:eastAsia="ar-SA"/>
              </w:rPr>
              <w:t>возраста</w:t>
            </w:r>
          </w:p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b/>
                <w:lang w:eastAsia="ar-SA"/>
              </w:rPr>
              <w:t>«Солнышко»</w:t>
            </w:r>
          </w:p>
        </w:tc>
      </w:tr>
      <w:tr w:rsidR="00D144F9" w:rsidTr="001D7433">
        <w:tc>
          <w:tcPr>
            <w:tcW w:w="10028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b/>
                <w:lang w:eastAsia="ar-SA"/>
              </w:rPr>
              <w:t>Дома</w:t>
            </w:r>
          </w:p>
        </w:tc>
      </w:tr>
      <w:tr w:rsidR="00D144F9" w:rsidTr="001D7433">
        <w:tc>
          <w:tcPr>
            <w:tcW w:w="3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Подъем, утренний туалет</w:t>
            </w:r>
          </w:p>
        </w:tc>
        <w:tc>
          <w:tcPr>
            <w:tcW w:w="235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6.30.-7.00.</w:t>
            </w:r>
          </w:p>
        </w:tc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6.00.-6.20.</w:t>
            </w:r>
          </w:p>
        </w:tc>
        <w:tc>
          <w:tcPr>
            <w:tcW w:w="1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6.30.-7.00.</w:t>
            </w:r>
          </w:p>
        </w:tc>
      </w:tr>
      <w:tr w:rsidR="00D144F9" w:rsidTr="001D7433">
        <w:tc>
          <w:tcPr>
            <w:tcW w:w="10028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b/>
                <w:lang w:eastAsia="ar-SA"/>
              </w:rPr>
              <w:t>В дошкольном учреждении</w:t>
            </w:r>
          </w:p>
        </w:tc>
      </w:tr>
      <w:tr w:rsidR="00D144F9" w:rsidTr="001D7433">
        <w:tc>
          <w:tcPr>
            <w:tcW w:w="3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 xml:space="preserve">Приём, осмотр, игры,  </w:t>
            </w:r>
          </w:p>
        </w:tc>
        <w:tc>
          <w:tcPr>
            <w:tcW w:w="2270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</w:p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7.30-8.30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</w:p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6.30.-8.30.</w:t>
            </w:r>
          </w:p>
        </w:tc>
        <w:tc>
          <w:tcPr>
            <w:tcW w:w="1807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</w:p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7.30-8.30</w:t>
            </w:r>
          </w:p>
        </w:tc>
      </w:tr>
      <w:tr w:rsidR="00D144F9" w:rsidTr="001D7433">
        <w:tc>
          <w:tcPr>
            <w:tcW w:w="3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 xml:space="preserve">Утренняя гимнастика, прогулка </w:t>
            </w:r>
          </w:p>
        </w:tc>
        <w:tc>
          <w:tcPr>
            <w:tcW w:w="227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</w:p>
        </w:tc>
        <w:tc>
          <w:tcPr>
            <w:tcW w:w="2126" w:type="dxa"/>
            <w:gridSpan w:val="2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</w:p>
        </w:tc>
        <w:tc>
          <w:tcPr>
            <w:tcW w:w="180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</w:p>
        </w:tc>
      </w:tr>
      <w:tr w:rsidR="00D144F9" w:rsidTr="001D7433">
        <w:tc>
          <w:tcPr>
            <w:tcW w:w="3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Подготовка к завтраку, завтрак</w:t>
            </w:r>
          </w:p>
        </w:tc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8.30-8.50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8.30-8.50</w:t>
            </w:r>
          </w:p>
        </w:tc>
        <w:tc>
          <w:tcPr>
            <w:tcW w:w="1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8.30-8.50</w:t>
            </w:r>
          </w:p>
        </w:tc>
      </w:tr>
      <w:tr w:rsidR="00D144F9" w:rsidTr="001D7433">
        <w:tc>
          <w:tcPr>
            <w:tcW w:w="3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Игры, подготовка к занятиям</w:t>
            </w:r>
          </w:p>
        </w:tc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8.50-9.00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8.50-9.00</w:t>
            </w:r>
          </w:p>
        </w:tc>
        <w:tc>
          <w:tcPr>
            <w:tcW w:w="1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8.50-9.00</w:t>
            </w:r>
          </w:p>
        </w:tc>
      </w:tr>
      <w:tr w:rsidR="00D144F9" w:rsidTr="001D7433">
        <w:tc>
          <w:tcPr>
            <w:tcW w:w="3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 xml:space="preserve">Организованная </w:t>
            </w:r>
            <w:r>
              <w:rPr>
                <w:rFonts w:ascii="Times New Roman" w:hAnsi="Times New Roman" w:cs="Times New Roman"/>
                <w:lang w:eastAsia="ar-SA"/>
              </w:rPr>
              <w:t>образовательная деятельность</w:t>
            </w:r>
          </w:p>
        </w:tc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9.00-9.10-</w:t>
            </w:r>
          </w:p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ar-SA"/>
              </w:rPr>
              <w:t xml:space="preserve">I </w:t>
            </w:r>
            <w:r>
              <w:rPr>
                <w:rFonts w:ascii="Times New Roman" w:hAnsi="Times New Roman" w:cs="Times New Roman"/>
                <w:lang w:eastAsia="ar-SA"/>
              </w:rPr>
              <w:t>подгруппа</w:t>
            </w:r>
          </w:p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9.15.-9.25.-</w:t>
            </w:r>
          </w:p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ar-SA"/>
              </w:rPr>
              <w:t xml:space="preserve">II </w:t>
            </w:r>
            <w:r>
              <w:rPr>
                <w:rFonts w:ascii="Times New Roman" w:hAnsi="Times New Roman" w:cs="Times New Roman"/>
                <w:lang w:eastAsia="ar-SA"/>
              </w:rPr>
              <w:t>подгруппа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9.00-9.10-</w:t>
            </w:r>
          </w:p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ar-SA"/>
              </w:rPr>
              <w:t xml:space="preserve">I </w:t>
            </w:r>
            <w:r>
              <w:rPr>
                <w:rFonts w:ascii="Times New Roman" w:hAnsi="Times New Roman" w:cs="Times New Roman"/>
                <w:lang w:eastAsia="ar-SA"/>
              </w:rPr>
              <w:t>подгруппа</w:t>
            </w:r>
          </w:p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9.15.-9.25.-</w:t>
            </w:r>
          </w:p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ar-SA"/>
              </w:rPr>
              <w:t xml:space="preserve">II </w:t>
            </w:r>
            <w:r>
              <w:rPr>
                <w:rFonts w:ascii="Times New Roman" w:hAnsi="Times New Roman" w:cs="Times New Roman"/>
                <w:lang w:eastAsia="ar-SA"/>
              </w:rPr>
              <w:t>подгруппа</w:t>
            </w:r>
          </w:p>
        </w:tc>
        <w:tc>
          <w:tcPr>
            <w:tcW w:w="1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9.00-9.10-</w:t>
            </w:r>
          </w:p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ar-SA"/>
              </w:rPr>
              <w:t xml:space="preserve">I </w:t>
            </w:r>
            <w:r>
              <w:rPr>
                <w:rFonts w:ascii="Times New Roman" w:hAnsi="Times New Roman" w:cs="Times New Roman"/>
                <w:lang w:eastAsia="ar-SA"/>
              </w:rPr>
              <w:t>подгруппа</w:t>
            </w:r>
          </w:p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9.15.-9.25.-</w:t>
            </w:r>
          </w:p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ar-SA"/>
              </w:rPr>
              <w:t xml:space="preserve">II </w:t>
            </w:r>
            <w:r>
              <w:rPr>
                <w:rFonts w:ascii="Times New Roman" w:hAnsi="Times New Roman" w:cs="Times New Roman"/>
                <w:lang w:eastAsia="ar-SA"/>
              </w:rPr>
              <w:t>подгруппа</w:t>
            </w:r>
          </w:p>
        </w:tc>
      </w:tr>
      <w:tr w:rsidR="00D144F9" w:rsidTr="001D7433">
        <w:tc>
          <w:tcPr>
            <w:tcW w:w="3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Второй завтрак</w:t>
            </w:r>
          </w:p>
        </w:tc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10.30-11.00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10.30-11.00</w:t>
            </w:r>
          </w:p>
        </w:tc>
        <w:tc>
          <w:tcPr>
            <w:tcW w:w="1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10.30-11.00</w:t>
            </w:r>
          </w:p>
        </w:tc>
      </w:tr>
      <w:tr w:rsidR="00D144F9" w:rsidTr="001D7433">
        <w:tc>
          <w:tcPr>
            <w:tcW w:w="3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Подготовка к прогулке</w:t>
            </w:r>
          </w:p>
        </w:tc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9.25-9.40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9.25-9.40</w:t>
            </w:r>
          </w:p>
        </w:tc>
        <w:tc>
          <w:tcPr>
            <w:tcW w:w="1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9.25-9.40</w:t>
            </w:r>
          </w:p>
        </w:tc>
      </w:tr>
      <w:tr w:rsidR="00D144F9" w:rsidTr="001D7433">
        <w:tc>
          <w:tcPr>
            <w:tcW w:w="3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Прогулка (игры, наблюдение, труд), возвращение с прогулки</w:t>
            </w:r>
          </w:p>
        </w:tc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9.40-11.40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9.40-11.40</w:t>
            </w:r>
          </w:p>
        </w:tc>
        <w:tc>
          <w:tcPr>
            <w:tcW w:w="1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9.40-11.40</w:t>
            </w:r>
          </w:p>
        </w:tc>
      </w:tr>
      <w:tr w:rsidR="00D144F9" w:rsidTr="001D7433">
        <w:tc>
          <w:tcPr>
            <w:tcW w:w="3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Подготовка к обеду</w:t>
            </w:r>
          </w:p>
        </w:tc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11.40-11.50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11.40-11.50</w:t>
            </w:r>
          </w:p>
        </w:tc>
        <w:tc>
          <w:tcPr>
            <w:tcW w:w="1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11.40-11.50</w:t>
            </w:r>
          </w:p>
        </w:tc>
      </w:tr>
      <w:tr w:rsidR="00D144F9" w:rsidTr="001D7433">
        <w:tc>
          <w:tcPr>
            <w:tcW w:w="3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Обед</w:t>
            </w:r>
          </w:p>
        </w:tc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11.50-12.20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11.50-12.20</w:t>
            </w:r>
          </w:p>
        </w:tc>
        <w:tc>
          <w:tcPr>
            <w:tcW w:w="1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11.50-12.20</w:t>
            </w:r>
          </w:p>
        </w:tc>
      </w:tr>
      <w:tr w:rsidR="00D144F9" w:rsidTr="001D7433">
        <w:tc>
          <w:tcPr>
            <w:tcW w:w="3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Подготовка ко сну, дневной сон</w:t>
            </w:r>
          </w:p>
        </w:tc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12.20-15.20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12.20-15.20</w:t>
            </w:r>
          </w:p>
        </w:tc>
        <w:tc>
          <w:tcPr>
            <w:tcW w:w="1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12.20-15.20</w:t>
            </w:r>
          </w:p>
        </w:tc>
      </w:tr>
      <w:tr w:rsidR="00D144F9" w:rsidTr="001D7433">
        <w:tc>
          <w:tcPr>
            <w:tcW w:w="3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Постепенный подъём, гимнастика после сна, хождение босиком по дорожкам здоровья</w:t>
            </w:r>
          </w:p>
        </w:tc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15.20-15.30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15.20-15.30</w:t>
            </w:r>
          </w:p>
        </w:tc>
        <w:tc>
          <w:tcPr>
            <w:tcW w:w="1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15.20-15.30</w:t>
            </w:r>
          </w:p>
        </w:tc>
      </w:tr>
      <w:tr w:rsidR="00D144F9" w:rsidTr="001D7433">
        <w:tc>
          <w:tcPr>
            <w:tcW w:w="3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Полдник</w:t>
            </w:r>
          </w:p>
        </w:tc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15.30-15.45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15.30-15.45</w:t>
            </w:r>
          </w:p>
        </w:tc>
        <w:tc>
          <w:tcPr>
            <w:tcW w:w="1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15.30-15.45</w:t>
            </w:r>
          </w:p>
        </w:tc>
      </w:tr>
      <w:tr w:rsidR="00D144F9" w:rsidTr="001D7433">
        <w:tc>
          <w:tcPr>
            <w:tcW w:w="3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Подготовка к занятиям</w:t>
            </w:r>
          </w:p>
        </w:tc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15.45-15.55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15.45-15.55</w:t>
            </w:r>
          </w:p>
        </w:tc>
        <w:tc>
          <w:tcPr>
            <w:tcW w:w="1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15.45-15.55</w:t>
            </w:r>
          </w:p>
        </w:tc>
      </w:tr>
      <w:tr w:rsidR="00D144F9" w:rsidTr="001D7433">
        <w:tc>
          <w:tcPr>
            <w:tcW w:w="3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D144F9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lang w:eastAsia="ar-SA"/>
              </w:rPr>
              <w:t xml:space="preserve">ОД </w:t>
            </w:r>
          </w:p>
          <w:p w:rsidR="00D144F9" w:rsidRDefault="00D144F9" w:rsidP="00D144F9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Игры, самостоятельная деятельность, экспериментирование и труд, дополнительное образование</w:t>
            </w:r>
          </w:p>
        </w:tc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15.55-16.05</w:t>
            </w:r>
          </w:p>
          <w:p w:rsidR="00D144F9" w:rsidRDefault="00D144F9" w:rsidP="001D7433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</w:p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16.10-16.20</w:t>
            </w:r>
          </w:p>
          <w:p w:rsidR="00D144F9" w:rsidRDefault="00D144F9" w:rsidP="001D7433">
            <w:pPr>
              <w:pStyle w:val="ac"/>
            </w:pPr>
          </w:p>
        </w:tc>
        <w:tc>
          <w:tcPr>
            <w:tcW w:w="212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15.55-16.05</w:t>
            </w:r>
          </w:p>
          <w:p w:rsidR="00D144F9" w:rsidRDefault="00D144F9" w:rsidP="001D7433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</w:p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16.10-16.20</w:t>
            </w:r>
          </w:p>
          <w:p w:rsidR="00D144F9" w:rsidRDefault="00D144F9" w:rsidP="001D7433">
            <w:pPr>
              <w:pStyle w:val="ac"/>
            </w:pPr>
          </w:p>
        </w:tc>
        <w:tc>
          <w:tcPr>
            <w:tcW w:w="1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15.55-16.05</w:t>
            </w:r>
          </w:p>
          <w:p w:rsidR="00D144F9" w:rsidRDefault="00D144F9" w:rsidP="001D7433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</w:p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16.10-16.20</w:t>
            </w:r>
          </w:p>
          <w:p w:rsidR="00D144F9" w:rsidRDefault="00D144F9" w:rsidP="001D7433">
            <w:pPr>
              <w:pStyle w:val="ac"/>
            </w:pPr>
          </w:p>
        </w:tc>
      </w:tr>
      <w:tr w:rsidR="00D144F9" w:rsidTr="001D7433">
        <w:tc>
          <w:tcPr>
            <w:tcW w:w="3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Подготовка к прогулке</w:t>
            </w:r>
          </w:p>
        </w:tc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16.20-16.30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16.20-16.30</w:t>
            </w:r>
          </w:p>
        </w:tc>
        <w:tc>
          <w:tcPr>
            <w:tcW w:w="1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16.20-16.30</w:t>
            </w:r>
          </w:p>
        </w:tc>
      </w:tr>
      <w:tr w:rsidR="00D144F9" w:rsidTr="001D7433">
        <w:tc>
          <w:tcPr>
            <w:tcW w:w="3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Прогулка</w:t>
            </w:r>
          </w:p>
        </w:tc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16.30-17.30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16.30-17.30</w:t>
            </w:r>
          </w:p>
        </w:tc>
        <w:tc>
          <w:tcPr>
            <w:tcW w:w="1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16.30-17.30</w:t>
            </w:r>
          </w:p>
        </w:tc>
      </w:tr>
      <w:tr w:rsidR="00D144F9" w:rsidTr="001D7433">
        <w:tc>
          <w:tcPr>
            <w:tcW w:w="3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Возвращение с прогулки, игры, индивидуальная работа</w:t>
            </w:r>
          </w:p>
        </w:tc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17.30.-18.0</w:t>
            </w:r>
            <w:r>
              <w:rPr>
                <w:rFonts w:ascii="Times New Roman" w:hAnsi="Times New Roman" w:cs="Times New Roman"/>
                <w:lang w:eastAsia="ar-SA"/>
              </w:rPr>
              <w:t>0.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17.30.-18.0</w:t>
            </w:r>
            <w:r>
              <w:rPr>
                <w:rFonts w:ascii="Times New Roman" w:hAnsi="Times New Roman" w:cs="Times New Roman"/>
                <w:lang w:eastAsia="ar-SA"/>
              </w:rPr>
              <w:t>0.</w:t>
            </w:r>
          </w:p>
        </w:tc>
        <w:tc>
          <w:tcPr>
            <w:tcW w:w="1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17.30.-18.0</w:t>
            </w:r>
            <w:r>
              <w:rPr>
                <w:rFonts w:ascii="Times New Roman" w:hAnsi="Times New Roman" w:cs="Times New Roman"/>
                <w:lang w:eastAsia="ar-SA"/>
              </w:rPr>
              <w:t>0.</w:t>
            </w:r>
          </w:p>
        </w:tc>
      </w:tr>
      <w:tr w:rsidR="00D144F9" w:rsidTr="001D7433">
        <w:trPr>
          <w:trHeight w:val="357"/>
        </w:trPr>
        <w:tc>
          <w:tcPr>
            <w:tcW w:w="3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Уход детей домой</w:t>
            </w:r>
          </w:p>
        </w:tc>
        <w:tc>
          <w:tcPr>
            <w:tcW w:w="22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18.0</w:t>
            </w: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18.0</w:t>
            </w:r>
            <w:r>
              <w:rPr>
                <w:rFonts w:ascii="Times New Roman" w:hAnsi="Times New Roman" w:cs="Times New Roman"/>
                <w:lang w:eastAsia="ar-SA"/>
              </w:rPr>
              <w:t>0.</w:t>
            </w:r>
          </w:p>
        </w:tc>
        <w:tc>
          <w:tcPr>
            <w:tcW w:w="1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18.0</w:t>
            </w: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D144F9" w:rsidTr="001D7433">
        <w:tc>
          <w:tcPr>
            <w:tcW w:w="10028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b/>
                <w:lang w:eastAsia="ar-SA"/>
              </w:rPr>
              <w:lastRenderedPageBreak/>
              <w:t>Дома</w:t>
            </w:r>
          </w:p>
        </w:tc>
      </w:tr>
      <w:tr w:rsidR="00D144F9" w:rsidTr="001D7433">
        <w:tc>
          <w:tcPr>
            <w:tcW w:w="3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Прогулка</w:t>
            </w:r>
          </w:p>
        </w:tc>
        <w:tc>
          <w:tcPr>
            <w:tcW w:w="235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18.0</w:t>
            </w:r>
            <w:r>
              <w:rPr>
                <w:rFonts w:ascii="Times New Roman" w:hAnsi="Times New Roman" w:cs="Times New Roman"/>
                <w:lang w:eastAsia="ar-SA"/>
              </w:rPr>
              <w:t>0-18.30</w:t>
            </w:r>
          </w:p>
        </w:tc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18.00. - 18.3</w:t>
            </w:r>
            <w:r>
              <w:rPr>
                <w:rFonts w:ascii="Times New Roman" w:hAnsi="Times New Roman" w:cs="Times New Roman"/>
                <w:lang w:eastAsia="ar-SA"/>
              </w:rPr>
              <w:t>0.</w:t>
            </w:r>
          </w:p>
        </w:tc>
        <w:tc>
          <w:tcPr>
            <w:tcW w:w="1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18.00-18.0</w:t>
            </w: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D144F9" w:rsidTr="001D7433">
        <w:tc>
          <w:tcPr>
            <w:tcW w:w="3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35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18.30-20.30</w:t>
            </w:r>
          </w:p>
        </w:tc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18.3</w:t>
            </w:r>
            <w:r>
              <w:rPr>
                <w:rFonts w:ascii="Times New Roman" w:hAnsi="Times New Roman" w:cs="Times New Roman"/>
                <w:lang w:eastAsia="ar-SA"/>
              </w:rPr>
              <w:t>0-20.30.</w:t>
            </w:r>
          </w:p>
        </w:tc>
        <w:tc>
          <w:tcPr>
            <w:tcW w:w="1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18.30-20.30</w:t>
            </w:r>
          </w:p>
        </w:tc>
      </w:tr>
      <w:tr w:rsidR="00D144F9" w:rsidTr="001D7433">
        <w:tc>
          <w:tcPr>
            <w:tcW w:w="3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Ночной сон</w:t>
            </w:r>
          </w:p>
        </w:tc>
        <w:tc>
          <w:tcPr>
            <w:tcW w:w="235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20.30-6.30.</w:t>
            </w:r>
          </w:p>
        </w:tc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20.30-6.00.</w:t>
            </w:r>
          </w:p>
        </w:tc>
        <w:tc>
          <w:tcPr>
            <w:tcW w:w="18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144F9" w:rsidRDefault="00D144F9" w:rsidP="001D7433">
            <w:pPr>
              <w:pStyle w:val="ac"/>
            </w:pPr>
            <w:r>
              <w:rPr>
                <w:rFonts w:ascii="Times New Roman" w:hAnsi="Times New Roman" w:cs="Times New Roman"/>
                <w:lang w:eastAsia="ar-SA"/>
              </w:rPr>
              <w:t>20.30-6.30.</w:t>
            </w:r>
          </w:p>
        </w:tc>
      </w:tr>
    </w:tbl>
    <w:p w:rsidR="00D144F9" w:rsidRDefault="00D144F9" w:rsidP="00D144F9">
      <w:pPr>
        <w:pStyle w:val="ac"/>
      </w:pPr>
    </w:p>
    <w:p w:rsidR="00D144F9" w:rsidRDefault="00D144F9" w:rsidP="00D144F9">
      <w:pPr>
        <w:pStyle w:val="ac"/>
      </w:pPr>
    </w:p>
    <w:p w:rsidR="00D144F9" w:rsidRDefault="00D144F9" w:rsidP="00D144F9">
      <w:pPr>
        <w:pStyle w:val="ac"/>
      </w:pPr>
    </w:p>
    <w:p w:rsidR="00D144F9" w:rsidRDefault="00D144F9" w:rsidP="00D144F9">
      <w:pPr>
        <w:pStyle w:val="ac"/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>
      <w:pPr>
        <w:pStyle w:val="ac"/>
        <w:rPr>
          <w:rFonts w:ascii="Times New Roman" w:hAnsi="Times New Roman" w:cs="Times New Roman"/>
          <w:lang w:eastAsia="ar-SA"/>
        </w:rPr>
      </w:pPr>
    </w:p>
    <w:p w:rsidR="00CF166C" w:rsidRDefault="00356AC6">
      <w:pPr>
        <w:pStyle w:val="ac"/>
      </w:pPr>
      <w:r>
        <w:rPr>
          <w:rFonts w:ascii="Times New Roman" w:hAnsi="Times New Roman" w:cs="Times New Roman"/>
          <w:lang w:eastAsia="ar-SA"/>
        </w:rPr>
        <w:t xml:space="preserve">Принято на педагогическом совете                                         </w:t>
      </w:r>
      <w:r w:rsidR="00A57A1D">
        <w:rPr>
          <w:rFonts w:ascii="Times New Roman" w:hAnsi="Times New Roman" w:cs="Times New Roman"/>
          <w:lang w:eastAsia="ar-SA"/>
        </w:rPr>
        <w:t xml:space="preserve">                                 </w:t>
      </w:r>
      <w:r>
        <w:rPr>
          <w:rFonts w:ascii="Times New Roman" w:hAnsi="Times New Roman" w:cs="Times New Roman"/>
          <w:lang w:eastAsia="ar-SA"/>
        </w:rPr>
        <w:t>Утверждено</w:t>
      </w:r>
    </w:p>
    <w:p w:rsidR="00CF166C" w:rsidRDefault="00356AC6">
      <w:pPr>
        <w:pStyle w:val="ac"/>
      </w:pPr>
      <w:r>
        <w:rPr>
          <w:rFonts w:ascii="Times New Roman" w:hAnsi="Times New Roman" w:cs="Times New Roman"/>
          <w:lang w:eastAsia="ar-SA"/>
        </w:rPr>
        <w:t xml:space="preserve">МАДОУ ЦРР-д/с№17                                                                                                Приказом заведующего </w:t>
      </w:r>
    </w:p>
    <w:p w:rsidR="00CF166C" w:rsidRDefault="00EB2434">
      <w:pPr>
        <w:pStyle w:val="ac"/>
      </w:pPr>
      <w:r>
        <w:rPr>
          <w:rFonts w:ascii="Times New Roman" w:hAnsi="Times New Roman" w:cs="Times New Roman"/>
          <w:lang w:eastAsia="ar-SA"/>
        </w:rPr>
        <w:t>протокол №1 от 28.08. 2014</w:t>
      </w:r>
      <w:r w:rsidR="00356AC6">
        <w:rPr>
          <w:rFonts w:ascii="Times New Roman" w:hAnsi="Times New Roman" w:cs="Times New Roman"/>
          <w:lang w:eastAsia="ar-SA"/>
        </w:rPr>
        <w:t xml:space="preserve">г.                                                                                    МАДОУ ЦРР-д/с№17                                                                                                                                                                                                   </w:t>
      </w:r>
    </w:p>
    <w:p w:rsidR="00CF166C" w:rsidRDefault="00356AC6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</w:t>
      </w:r>
      <w:r w:rsidR="00EB2434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№___ от _______________</w:t>
      </w:r>
    </w:p>
    <w:p w:rsidR="00CF166C" w:rsidRDefault="00356AC6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заведующий____________</w:t>
      </w:r>
    </w:p>
    <w:p w:rsidR="00CF166C" w:rsidRDefault="00356AC6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Дементьева Л.В.                                                                                                 </w:t>
      </w:r>
    </w:p>
    <w:p w:rsidR="00E96BB2" w:rsidRDefault="00E96BB2" w:rsidP="00E96B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A57A1D" w:rsidRPr="00A57A1D" w:rsidRDefault="00A57A1D" w:rsidP="00E96B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  <w:r w:rsidRPr="00A57A1D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Режим дня на осенний, зимний, весенний периоды года</w:t>
      </w: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1"/>
          <w:lang w:eastAsia="zh-CN"/>
        </w:rPr>
      </w:pPr>
      <w:r w:rsidRPr="00A57A1D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 xml:space="preserve">в МАДОУ ЦРР- д/с №17 на 2014-2015 учебный год </w:t>
      </w:r>
    </w:p>
    <w:tbl>
      <w:tblPr>
        <w:tblW w:w="10452" w:type="dxa"/>
        <w:tblInd w:w="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5"/>
        <w:gridCol w:w="3118"/>
        <w:gridCol w:w="3119"/>
      </w:tblGrid>
      <w:tr w:rsidR="00A57A1D" w:rsidRPr="00A57A1D" w:rsidTr="00E96BB2">
        <w:tc>
          <w:tcPr>
            <w:tcW w:w="4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 xml:space="preserve"> </w:t>
            </w:r>
            <w:r w:rsidRPr="00A57A1D">
              <w:rPr>
                <w:rFonts w:ascii="Times New Roman" w:eastAsia="DejaVu Sans" w:hAnsi="Times New Roman" w:cs="Times New Roman"/>
                <w:b/>
                <w:bCs/>
                <w:kern w:val="1"/>
                <w:lang w:eastAsia="zh-CN"/>
              </w:rPr>
              <w:t>Младшая группа</w:t>
            </w:r>
          </w:p>
          <w:p w:rsidR="00A57A1D" w:rsidRPr="00A57A1D" w:rsidRDefault="00A57A1D" w:rsidP="00A57A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«Ягодка»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Младшая группа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«Ромашка»</w:t>
            </w:r>
          </w:p>
        </w:tc>
      </w:tr>
      <w:tr w:rsidR="00A57A1D" w:rsidRPr="00A57A1D" w:rsidTr="00E96BB2">
        <w:tc>
          <w:tcPr>
            <w:tcW w:w="73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</w:p>
        </w:tc>
      </w:tr>
      <w:tr w:rsidR="00A57A1D" w:rsidRPr="00A57A1D" w:rsidTr="00E96BB2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6.30.-7.00.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6.30.-7.00.</w:t>
            </w:r>
          </w:p>
        </w:tc>
      </w:tr>
      <w:tr w:rsidR="00A57A1D" w:rsidRPr="00A57A1D" w:rsidTr="00E96BB2">
        <w:tc>
          <w:tcPr>
            <w:tcW w:w="1045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A57A1D" w:rsidRPr="00A57A1D" w:rsidTr="00E96BB2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Приём, осмотр, свободные игры,  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Утренняя гимнастика, прогулка, самостоятельные игры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7.30-8.30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7.30-8.30</w:t>
            </w:r>
          </w:p>
        </w:tc>
      </w:tr>
      <w:tr w:rsidR="00A57A1D" w:rsidRPr="00A57A1D" w:rsidTr="00E96BB2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A57A1D" w:rsidRPr="00A57A1D" w:rsidTr="00E96BB2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Игры, подготовка к занятиям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8.50-9.00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A57A1D" w:rsidRPr="00A57A1D" w:rsidTr="00E96BB2">
        <w:trPr>
          <w:trHeight w:val="1600"/>
        </w:trPr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lang w:eastAsia="zh-CN"/>
              </w:rPr>
              <w:t>Организованная образовательная деятельность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>I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занятие — 9.00-9.15.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>II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занятие -  9.25.-9.40.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                </w:t>
            </w:r>
            <w:r w:rsidR="00D27789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         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(понедельник)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              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9.30.-9.45.(вторник,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               </w:t>
            </w:r>
            <w:r w:rsidR="00D27789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         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среда, пятница)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               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9.35.-9.50.</w:t>
            </w:r>
            <w:r w:rsidR="00D27789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 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(четверг)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789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>I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занятие — 9.00-9.15.</w:t>
            </w:r>
          </w:p>
          <w:p w:rsidR="00A57A1D" w:rsidRPr="00D27789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D27789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>II</w:t>
            </w:r>
            <w:r w:rsidR="00D27789" w:rsidRPr="00D27789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занятие -  9.30.-9.45</w:t>
            </w:r>
            <w:r w:rsidRPr="00D27789">
              <w:rPr>
                <w:rFonts w:ascii="Liberation Serif" w:eastAsia="DejaVu Sans" w:hAnsi="Liberation Serif" w:cs="Liberation Serif"/>
                <w:kern w:val="1"/>
                <w:lang w:eastAsia="zh-CN"/>
              </w:rPr>
              <w:t>.</w:t>
            </w:r>
          </w:p>
          <w:p w:rsidR="00A57A1D" w:rsidRPr="00D27789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D27789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                </w:t>
            </w:r>
            <w:r w:rsidR="00D27789" w:rsidRPr="00D27789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           </w:t>
            </w:r>
            <w:r w:rsidRPr="00D27789">
              <w:rPr>
                <w:rFonts w:ascii="Liberation Serif" w:eastAsia="DejaVu Sans" w:hAnsi="Liberation Serif" w:cs="Liberation Serif"/>
                <w:kern w:val="1"/>
                <w:lang w:eastAsia="zh-CN"/>
              </w:rPr>
              <w:t>(понедельник)</w:t>
            </w:r>
          </w:p>
          <w:p w:rsidR="00A57A1D" w:rsidRPr="00D27789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D27789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         </w:t>
            </w:r>
            <w:r w:rsidRPr="00D27789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9.30.-9.45.</w:t>
            </w:r>
            <w:r w:rsidR="00D27789" w:rsidRPr="00D27789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 </w:t>
            </w:r>
            <w:r w:rsidRPr="00D27789">
              <w:rPr>
                <w:rFonts w:ascii="Liberation Serif" w:eastAsia="DejaVu Sans" w:hAnsi="Liberation Serif" w:cs="Liberation Serif"/>
                <w:kern w:val="1"/>
                <w:lang w:eastAsia="zh-CN"/>
              </w:rPr>
              <w:t>(вторник,</w:t>
            </w:r>
          </w:p>
          <w:p w:rsidR="00A57A1D" w:rsidRPr="00D27789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D27789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                </w:t>
            </w:r>
            <w:r w:rsidR="00D27789" w:rsidRPr="00D27789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            </w:t>
            </w:r>
            <w:r w:rsidRPr="00D27789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пятница)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57A1D" w:rsidRPr="00A57A1D" w:rsidTr="00E96BB2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10.30-11.00.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10.30-11.00.</w:t>
            </w:r>
          </w:p>
        </w:tc>
      </w:tr>
      <w:tr w:rsidR="00A57A1D" w:rsidRPr="00A57A1D" w:rsidTr="00E96BB2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9.40-10.00.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9.40-10.00.</w:t>
            </w:r>
          </w:p>
        </w:tc>
      </w:tr>
      <w:tr w:rsidR="00A57A1D" w:rsidRPr="00A57A1D" w:rsidTr="00E96BB2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Прогулка (игры, наблюдение, труд), возвращение с прогулки, самостоятельная деятельность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10.00-11.55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10.00-11.55</w:t>
            </w:r>
          </w:p>
        </w:tc>
      </w:tr>
      <w:tr w:rsidR="00A57A1D" w:rsidRPr="00A57A1D" w:rsidTr="00E96BB2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11.55-12.05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11.55-12.05</w:t>
            </w:r>
          </w:p>
        </w:tc>
      </w:tr>
      <w:tr w:rsidR="00A57A1D" w:rsidRPr="00A57A1D" w:rsidTr="00E96BB2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12.05-12.35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12.05-12.35</w:t>
            </w:r>
          </w:p>
        </w:tc>
      </w:tr>
      <w:tr w:rsidR="00A57A1D" w:rsidRPr="00A57A1D" w:rsidTr="00E96BB2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12.35-15.05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12.35-15.05</w:t>
            </w:r>
          </w:p>
        </w:tc>
      </w:tr>
      <w:tr w:rsidR="00A57A1D" w:rsidRPr="00A57A1D" w:rsidTr="00E96BB2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15.05-15.30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15.05-15.30</w:t>
            </w:r>
          </w:p>
        </w:tc>
      </w:tr>
      <w:tr w:rsidR="00A57A1D" w:rsidRPr="00A57A1D" w:rsidTr="00E96BB2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A57A1D" w:rsidRPr="00A57A1D" w:rsidTr="00E96BB2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 занятиям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15.45-15.55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15.45-15.55</w:t>
            </w:r>
          </w:p>
        </w:tc>
      </w:tr>
      <w:tr w:rsidR="00A57A1D" w:rsidRPr="00A57A1D" w:rsidTr="00E96BB2">
        <w:trPr>
          <w:trHeight w:val="749"/>
        </w:trPr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lang w:eastAsia="zh-CN"/>
              </w:rPr>
              <w:t xml:space="preserve">ООД 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Игры, самостоятельная деятельность, экспериментирование и труд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Default="00D27789" w:rsidP="00D277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>---</w:t>
            </w:r>
          </w:p>
          <w:p w:rsidR="00D27789" w:rsidRDefault="00D27789" w:rsidP="00D277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</w:p>
          <w:p w:rsidR="00D27789" w:rsidRPr="00A57A1D" w:rsidRDefault="00D27789" w:rsidP="00D277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color w:val="C00000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15.55.-16.10.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D27789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D27789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15.55-16.10 (четверг</w:t>
            </w:r>
            <w:r w:rsidR="00D27789" w:rsidRPr="00D27789">
              <w:rPr>
                <w:rFonts w:ascii="Liberation Serif" w:eastAsia="DejaVu Sans" w:hAnsi="Liberation Serif" w:cs="Liberation Serif"/>
                <w:kern w:val="1"/>
                <w:lang w:eastAsia="zh-CN"/>
              </w:rPr>
              <w:t>, среда</w:t>
            </w:r>
            <w:r w:rsidRPr="00D27789">
              <w:rPr>
                <w:rFonts w:ascii="Liberation Serif" w:eastAsia="DejaVu Sans" w:hAnsi="Liberation Serif" w:cs="Liberation Serif"/>
                <w:kern w:val="1"/>
                <w:lang w:eastAsia="zh-CN"/>
              </w:rPr>
              <w:t>)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color w:val="C00000"/>
                <w:kern w:val="1"/>
                <w:lang w:eastAsia="zh-CN"/>
              </w:rPr>
            </w:pPr>
          </w:p>
        </w:tc>
      </w:tr>
      <w:tr w:rsidR="00A57A1D" w:rsidRPr="00A57A1D" w:rsidTr="00E96BB2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16.10-16.20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16.10-16.20</w:t>
            </w:r>
          </w:p>
        </w:tc>
      </w:tr>
      <w:tr w:rsidR="00A57A1D" w:rsidRPr="00A57A1D" w:rsidTr="00E96BB2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Прогулка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16.20-17.30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16.20-17.30</w:t>
            </w:r>
          </w:p>
        </w:tc>
      </w:tr>
      <w:tr w:rsidR="00A57A1D" w:rsidRPr="00A57A1D" w:rsidTr="00E96BB2">
        <w:trPr>
          <w:trHeight w:val="229"/>
        </w:trPr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18.00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18.00</w:t>
            </w:r>
          </w:p>
        </w:tc>
      </w:tr>
      <w:tr w:rsidR="00A57A1D" w:rsidRPr="00A57A1D" w:rsidTr="00E96BB2">
        <w:tc>
          <w:tcPr>
            <w:tcW w:w="1045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Microsoft Sans Serif" w:eastAsia="DejaVu Sans" w:hAnsi="Microsoft Sans Serif" w:cs="Microsoft Sans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57A1D" w:rsidRPr="00A57A1D" w:rsidTr="00E96BB2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pStyle w:val="ac"/>
              <w:rPr>
                <w:rFonts w:ascii="Times New Roman" w:hAnsi="Times New Roman" w:cs="Times New Roman"/>
              </w:rPr>
            </w:pPr>
            <w:r w:rsidRPr="00A57A1D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pStyle w:val="ac"/>
              <w:rPr>
                <w:rFonts w:ascii="Times New Roman" w:eastAsia="DejaVu Sans" w:hAnsi="Times New Roman" w:cs="Times New Roman"/>
                <w:kern w:val="1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</w:rPr>
              <w:t>18.00-19.00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pStyle w:val="ac"/>
              <w:rPr>
                <w:rFonts w:ascii="Times New Roman" w:eastAsia="DejaVu Sans" w:hAnsi="Times New Roman" w:cs="Times New Roman"/>
                <w:kern w:val="1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</w:rPr>
              <w:t>18.00-19.00</w:t>
            </w:r>
          </w:p>
        </w:tc>
      </w:tr>
      <w:tr w:rsidR="00A57A1D" w:rsidRPr="00A57A1D" w:rsidTr="00E96BB2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pStyle w:val="ac"/>
              <w:rPr>
                <w:rFonts w:ascii="Times New Roman" w:hAnsi="Times New Roman" w:cs="Times New Roman"/>
              </w:rPr>
            </w:pPr>
            <w:r w:rsidRPr="00A57A1D">
              <w:rPr>
                <w:rFonts w:ascii="Times New Roman" w:hAnsi="Times New Roman" w:cs="Times New Roman"/>
              </w:rPr>
              <w:lastRenderedPageBreak/>
              <w:t>Возвращение домой, легкий ужин, спокойные игры, гигиенические процедуры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pStyle w:val="ac"/>
              <w:rPr>
                <w:rFonts w:ascii="Times New Roman" w:eastAsia="DejaVu Sans" w:hAnsi="Times New Roman" w:cs="Times New Roman"/>
                <w:kern w:val="1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</w:rPr>
              <w:t>19.00-20.30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pStyle w:val="ac"/>
              <w:rPr>
                <w:rFonts w:ascii="Times New Roman" w:eastAsia="DejaVu Sans" w:hAnsi="Times New Roman" w:cs="Times New Roman"/>
                <w:kern w:val="1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</w:rPr>
              <w:t>19.00-20.30</w:t>
            </w:r>
          </w:p>
        </w:tc>
      </w:tr>
      <w:tr w:rsidR="00A57A1D" w:rsidRPr="00A57A1D" w:rsidTr="00E96BB2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pStyle w:val="ac"/>
              <w:rPr>
                <w:rFonts w:ascii="Times New Roman" w:hAnsi="Times New Roman" w:cs="Times New Roman"/>
              </w:rPr>
            </w:pPr>
            <w:r w:rsidRPr="00A57A1D">
              <w:rPr>
                <w:rFonts w:ascii="Times New Roman" w:hAnsi="Times New Roman" w:cs="Times New Roman"/>
              </w:rPr>
              <w:t>Ночной сон</w:t>
            </w:r>
          </w:p>
        </w:tc>
        <w:tc>
          <w:tcPr>
            <w:tcW w:w="62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pStyle w:val="ac"/>
              <w:rPr>
                <w:rFonts w:ascii="Times New Roman" w:hAnsi="Times New Roman" w:cs="Times New Roman"/>
              </w:rPr>
            </w:pPr>
            <w:r w:rsidRPr="00A57A1D">
              <w:rPr>
                <w:rFonts w:ascii="Times New Roman" w:hAnsi="Times New Roman" w:cs="Times New Roman"/>
              </w:rPr>
              <w:t xml:space="preserve">20.30-6.30.                                 20.30-6.30. </w:t>
            </w:r>
          </w:p>
        </w:tc>
      </w:tr>
    </w:tbl>
    <w:p w:rsidR="00A57A1D" w:rsidRPr="00A57A1D" w:rsidRDefault="00A57A1D" w:rsidP="00A57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57A1D" w:rsidRPr="00A57A1D" w:rsidSect="00E96BB2">
          <w:footerReference w:type="default" r:id="rId8"/>
          <w:pgSz w:w="11906" w:h="16838"/>
          <w:pgMar w:top="567" w:right="567" w:bottom="567" w:left="567" w:header="476" w:footer="913" w:gutter="0"/>
          <w:cols w:space="720"/>
          <w:docGrid w:linePitch="360" w:charSpace="36864"/>
        </w:sectPr>
      </w:pP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lastRenderedPageBreak/>
        <w:t>Принято на педагогическом совете                                                                          Утверждено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МАДОУ ЦРР-д/с№17                                                                                                Приказом заведующего 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протокол №1 от 28.08. 2014г.                                                                                    МАДОУ ЦРР-д/с№17                                                                                                                                                                                                   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№___ от _______________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заведующий____________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Дементьева Л.В.                                                                                                 </w:t>
      </w:r>
    </w:p>
    <w:p w:rsidR="00E96BB2" w:rsidRDefault="00E96BB2" w:rsidP="00E96B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A57A1D" w:rsidRPr="00A57A1D" w:rsidRDefault="00A57A1D" w:rsidP="00E96B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  <w:r w:rsidRPr="00A57A1D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Режим дня на осенний, зимний, весенний периоды года</w:t>
      </w: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1"/>
          <w:lang w:eastAsia="zh-CN"/>
        </w:rPr>
      </w:pPr>
      <w:r w:rsidRPr="00A57A1D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 xml:space="preserve">в МАДОУ ЦРР- Д/с №17 на 2014-2015 учебный год </w:t>
      </w:r>
    </w:p>
    <w:tbl>
      <w:tblPr>
        <w:tblW w:w="100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0"/>
        <w:gridCol w:w="2520"/>
        <w:gridCol w:w="3035"/>
      </w:tblGrid>
      <w:tr w:rsidR="00A57A1D" w:rsidRPr="00A57A1D" w:rsidTr="00A57A1D"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Средняя группа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«Родничок»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  <w:p w:rsidR="00A57A1D" w:rsidRPr="00A57A1D" w:rsidRDefault="00A57A1D" w:rsidP="00A57A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«Фиалочка»</w:t>
            </w:r>
          </w:p>
        </w:tc>
      </w:tr>
      <w:tr w:rsidR="00A57A1D" w:rsidRPr="00A57A1D" w:rsidTr="00A57A1D">
        <w:tc>
          <w:tcPr>
            <w:tcW w:w="1005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57A1D" w:rsidRPr="00A57A1D" w:rsidTr="00A57A1D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6.30.-7.00.</w:t>
            </w: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6.30.-7.00.</w:t>
            </w:r>
          </w:p>
        </w:tc>
      </w:tr>
      <w:tr w:rsidR="00A57A1D" w:rsidRPr="00A57A1D" w:rsidTr="00A57A1D">
        <w:tc>
          <w:tcPr>
            <w:tcW w:w="1005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A57A1D" w:rsidRPr="00A57A1D" w:rsidTr="00A57A1D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Приём, осмотр, свободные игры,  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Утренняя гимнастика, прогулка, самостоятельная деятельность 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7.30-8.30</w:t>
            </w: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7.30-8.30</w:t>
            </w:r>
          </w:p>
        </w:tc>
      </w:tr>
      <w:tr w:rsidR="00A57A1D" w:rsidRPr="00A57A1D" w:rsidTr="00A57A1D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A57A1D" w:rsidRPr="00A57A1D" w:rsidTr="00A57A1D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Игры, подготовка к занятиям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8.50-9.00</w:t>
            </w: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A57A1D" w:rsidRPr="00A57A1D" w:rsidTr="00A57A1D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lang w:eastAsia="zh-CN"/>
              </w:rPr>
              <w:t>Организованная образовательная деятельность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D277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>I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занятие -9.00-9.20.</w:t>
            </w:r>
          </w:p>
          <w:p w:rsid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>II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занятие — 9.30.-9.50.</w:t>
            </w:r>
          </w:p>
          <w:p w:rsidR="00D27789" w:rsidRDefault="00D27789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                  (понедельник, </w:t>
            </w:r>
          </w:p>
          <w:p w:rsidR="00D27789" w:rsidRPr="00D27789" w:rsidRDefault="00D27789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                Среда, четверг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                      </w:t>
            </w:r>
            <w:r w:rsidR="00D27789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9.40.-10.00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.-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                     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(пятница)</w:t>
            </w: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>I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занятие -9.00-9.20.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>II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занятие — 9.30.-9.50. </w:t>
            </w:r>
          </w:p>
          <w:p w:rsidR="00A57A1D" w:rsidRPr="00A57A1D" w:rsidRDefault="00D27789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                    (</w:t>
            </w:r>
            <w:r w:rsidR="00A57A1D"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четверг, пятница)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                      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9.55.-10.15.-</w:t>
            </w:r>
          </w:p>
          <w:p w:rsid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                      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(понедельник)</w:t>
            </w:r>
          </w:p>
          <w:p w:rsidR="00D27789" w:rsidRDefault="00D27789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                      9.35.-9.55.-</w:t>
            </w:r>
          </w:p>
          <w:p w:rsidR="00D27789" w:rsidRDefault="00D27789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                        ( Вторник)</w:t>
            </w:r>
          </w:p>
          <w:p w:rsidR="00D27789" w:rsidRDefault="00D27789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                        10.15.-10.35.</w:t>
            </w:r>
          </w:p>
          <w:p w:rsidR="00D27789" w:rsidRPr="00A57A1D" w:rsidRDefault="00D27789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                           (среда)</w:t>
            </w:r>
          </w:p>
        </w:tc>
      </w:tr>
      <w:tr w:rsidR="00A57A1D" w:rsidRPr="00A57A1D" w:rsidTr="00A57A1D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10.30-11.00.</w:t>
            </w: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10.30-11.00.</w:t>
            </w:r>
          </w:p>
          <w:p w:rsidR="00761A3F" w:rsidRPr="00A57A1D" w:rsidRDefault="00761A3F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10.35.-11.00 (среда)</w:t>
            </w:r>
          </w:p>
        </w:tc>
      </w:tr>
      <w:tr w:rsidR="00A57A1D" w:rsidRPr="00A57A1D" w:rsidTr="00A57A1D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A3F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9.50.-10.00.</w:t>
            </w:r>
          </w:p>
          <w:p w:rsidR="00D27789" w:rsidRPr="00A57A1D" w:rsidRDefault="00D27789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10.00.-10.10. (пятница)</w:t>
            </w: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9.50-10.00.</w:t>
            </w:r>
            <w:r w:rsidR="00D27789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(четверг, пятница)</w:t>
            </w:r>
          </w:p>
          <w:p w:rsidR="00761A3F" w:rsidRDefault="00761A3F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9.55.-10.05. (вторник)</w:t>
            </w:r>
          </w:p>
          <w:p w:rsidR="00761A3F" w:rsidRDefault="00761A3F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10.15.-10.30 (понедельник)</w:t>
            </w:r>
          </w:p>
          <w:p w:rsidR="00761A3F" w:rsidRDefault="00761A3F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10.00—10.15. (среда)</w:t>
            </w:r>
          </w:p>
          <w:p w:rsidR="00D27789" w:rsidRPr="00A57A1D" w:rsidRDefault="00D27789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</w:p>
        </w:tc>
      </w:tr>
      <w:tr w:rsidR="00A57A1D" w:rsidRPr="00A57A1D" w:rsidTr="00A57A1D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Прогулка (игры, наблюдение, труд), возвращение с прогулки, самостоятельная деятельность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10.00-12.05</w:t>
            </w:r>
          </w:p>
          <w:p w:rsidR="00D27789" w:rsidRPr="00A57A1D" w:rsidRDefault="00D27789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10.10.-12.05 (пятница)</w:t>
            </w: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10.00-12.05</w:t>
            </w:r>
            <w:r w:rsidR="00761A3F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(пятница, четверг)</w:t>
            </w:r>
          </w:p>
          <w:p w:rsidR="00761A3F" w:rsidRDefault="00761A3F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10.05.-12.05 (вторник)</w:t>
            </w:r>
          </w:p>
          <w:p w:rsidR="00761A3F" w:rsidRDefault="00761A3F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10.30.-12.05 (понедельник)</w:t>
            </w:r>
          </w:p>
          <w:p w:rsidR="00761A3F" w:rsidRPr="00A57A1D" w:rsidRDefault="00761A3F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10.15.-12.05 (среда)</w:t>
            </w:r>
          </w:p>
        </w:tc>
      </w:tr>
      <w:tr w:rsidR="00A57A1D" w:rsidRPr="00A57A1D" w:rsidTr="00A57A1D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12.05-12.15</w:t>
            </w: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12.05-12.15</w:t>
            </w:r>
          </w:p>
        </w:tc>
      </w:tr>
      <w:tr w:rsidR="00A57A1D" w:rsidRPr="00A57A1D" w:rsidTr="00A57A1D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12.15-12.45</w:t>
            </w: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12.15-12.45</w:t>
            </w:r>
          </w:p>
        </w:tc>
      </w:tr>
      <w:tr w:rsidR="00A57A1D" w:rsidRPr="00A57A1D" w:rsidTr="00A57A1D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12.45-15.00</w:t>
            </w: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12.45-15.00</w:t>
            </w:r>
          </w:p>
        </w:tc>
      </w:tr>
      <w:tr w:rsidR="00A57A1D" w:rsidRPr="00A57A1D" w:rsidTr="00A57A1D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15.00-15.30</w:t>
            </w: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15.00-15.30</w:t>
            </w:r>
          </w:p>
        </w:tc>
      </w:tr>
      <w:tr w:rsidR="00A57A1D" w:rsidRPr="00A57A1D" w:rsidTr="00A57A1D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A57A1D" w:rsidRPr="00A57A1D" w:rsidTr="00A57A1D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 занятиям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15.45-15.55</w:t>
            </w: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15.45-15.55</w:t>
            </w:r>
          </w:p>
        </w:tc>
      </w:tr>
      <w:tr w:rsidR="00A57A1D" w:rsidRPr="00A57A1D" w:rsidTr="00A57A1D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lang w:eastAsia="zh-CN"/>
              </w:rPr>
              <w:lastRenderedPageBreak/>
              <w:t xml:space="preserve">ООД 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Игры, самостоятельная деятельность, экспериментирование и труд, дополнительное образование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15.55-16.15 (вторник)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15.55-16.15 (вторник)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</w:p>
        </w:tc>
      </w:tr>
      <w:tr w:rsidR="00A57A1D" w:rsidRPr="00A57A1D" w:rsidTr="00A57A1D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16.15-16.25</w:t>
            </w: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16.15-16.25</w:t>
            </w:r>
          </w:p>
        </w:tc>
      </w:tr>
      <w:tr w:rsidR="00A57A1D" w:rsidRPr="00A57A1D" w:rsidTr="00A57A1D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Прогулка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16.25-17.30</w:t>
            </w: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16.25-17.30</w:t>
            </w:r>
          </w:p>
        </w:tc>
      </w:tr>
      <w:tr w:rsidR="00A57A1D" w:rsidRPr="00A57A1D" w:rsidTr="00A57A1D">
        <w:trPr>
          <w:trHeight w:val="357"/>
        </w:trPr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18.00</w:t>
            </w: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18.00</w:t>
            </w:r>
          </w:p>
        </w:tc>
      </w:tr>
      <w:tr w:rsidR="00A57A1D" w:rsidRPr="00A57A1D" w:rsidTr="00A57A1D">
        <w:tc>
          <w:tcPr>
            <w:tcW w:w="1005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Microsoft Sans Serif" w:eastAsia="DejaVu Sans" w:hAnsi="Microsoft Sans Serif" w:cs="Microsoft Sans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57A1D" w:rsidRPr="00A57A1D" w:rsidTr="00A57A1D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D144F9" w:rsidRDefault="00A57A1D" w:rsidP="00D144F9">
            <w:pPr>
              <w:pStyle w:val="ac"/>
              <w:rPr>
                <w:rFonts w:ascii="Times New Roman" w:hAnsi="Times New Roman" w:cs="Times New Roman"/>
              </w:rPr>
            </w:pPr>
            <w:r w:rsidRPr="00D144F9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D144F9" w:rsidRDefault="00A57A1D" w:rsidP="00D144F9">
            <w:pPr>
              <w:pStyle w:val="ac"/>
              <w:rPr>
                <w:rFonts w:ascii="Times New Roman" w:hAnsi="Times New Roman" w:cs="Times New Roman"/>
              </w:rPr>
            </w:pPr>
            <w:r w:rsidRPr="00D144F9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D144F9" w:rsidRDefault="00A57A1D" w:rsidP="00D144F9">
            <w:pPr>
              <w:pStyle w:val="ac"/>
              <w:rPr>
                <w:rFonts w:ascii="Times New Roman" w:eastAsia="DejaVu Sans" w:hAnsi="Times New Roman" w:cs="Times New Roman"/>
                <w:kern w:val="1"/>
              </w:rPr>
            </w:pPr>
            <w:r w:rsidRPr="00D144F9">
              <w:rPr>
                <w:rFonts w:ascii="Times New Roman" w:eastAsia="DejaVu Sans" w:hAnsi="Times New Roman" w:cs="Times New Roman"/>
                <w:kern w:val="1"/>
              </w:rPr>
              <w:t>18.00. – 19.00.</w:t>
            </w:r>
          </w:p>
        </w:tc>
      </w:tr>
      <w:tr w:rsidR="00A57A1D" w:rsidRPr="00A57A1D" w:rsidTr="00A57A1D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D144F9" w:rsidRDefault="00A57A1D" w:rsidP="00D144F9">
            <w:pPr>
              <w:pStyle w:val="ac"/>
              <w:rPr>
                <w:rFonts w:ascii="Times New Roman" w:hAnsi="Times New Roman" w:cs="Times New Roman"/>
              </w:rPr>
            </w:pPr>
            <w:r w:rsidRPr="00D144F9">
              <w:rPr>
                <w:rFonts w:ascii="Times New Roman" w:hAnsi="Times New Roman" w:cs="Times New Roma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D144F9" w:rsidRDefault="00A57A1D" w:rsidP="00D144F9">
            <w:pPr>
              <w:pStyle w:val="ac"/>
              <w:rPr>
                <w:rFonts w:ascii="Times New Roman" w:hAnsi="Times New Roman" w:cs="Times New Roman"/>
              </w:rPr>
            </w:pPr>
            <w:r w:rsidRPr="00D144F9">
              <w:rPr>
                <w:rFonts w:ascii="Times New Roman" w:hAnsi="Times New Roman" w:cs="Times New Roman"/>
              </w:rPr>
              <w:t>19.00-20.30</w:t>
            </w: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D144F9" w:rsidRDefault="00A57A1D" w:rsidP="00D144F9">
            <w:pPr>
              <w:pStyle w:val="ac"/>
              <w:rPr>
                <w:rFonts w:ascii="Times New Roman" w:eastAsia="DejaVu Sans" w:hAnsi="Times New Roman" w:cs="Times New Roman"/>
                <w:kern w:val="1"/>
              </w:rPr>
            </w:pPr>
            <w:r w:rsidRPr="00D144F9">
              <w:rPr>
                <w:rFonts w:ascii="Times New Roman" w:eastAsia="DejaVu Sans" w:hAnsi="Times New Roman" w:cs="Times New Roman"/>
                <w:kern w:val="1"/>
              </w:rPr>
              <w:t>19.00-20.30.</w:t>
            </w:r>
          </w:p>
        </w:tc>
      </w:tr>
      <w:tr w:rsidR="00A57A1D" w:rsidRPr="00A57A1D" w:rsidTr="00A57A1D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D144F9" w:rsidRDefault="00A57A1D" w:rsidP="00D144F9">
            <w:pPr>
              <w:pStyle w:val="ac"/>
              <w:rPr>
                <w:rFonts w:ascii="Times New Roman" w:hAnsi="Times New Roman" w:cs="Times New Roman"/>
              </w:rPr>
            </w:pPr>
            <w:r w:rsidRPr="00D144F9">
              <w:rPr>
                <w:rFonts w:ascii="Times New Roman" w:hAnsi="Times New Roman" w:cs="Times New Roman"/>
              </w:rPr>
              <w:t>Ночной сон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D144F9" w:rsidRDefault="00A57A1D" w:rsidP="00D144F9">
            <w:pPr>
              <w:pStyle w:val="ac"/>
              <w:rPr>
                <w:rFonts w:ascii="Times New Roman" w:hAnsi="Times New Roman" w:cs="Times New Roman"/>
              </w:rPr>
            </w:pPr>
            <w:r w:rsidRPr="00D144F9">
              <w:rPr>
                <w:rFonts w:ascii="Times New Roman" w:hAnsi="Times New Roman" w:cs="Times New Roman"/>
              </w:rPr>
              <w:t>20.30-6.30.</w:t>
            </w: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D144F9" w:rsidRDefault="00A57A1D" w:rsidP="00D144F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144F9">
              <w:rPr>
                <w:rFonts w:ascii="Times New Roman" w:hAnsi="Times New Roman" w:cs="Times New Roman"/>
              </w:rPr>
              <w:t>20.30-6.30.</w:t>
            </w:r>
          </w:p>
        </w:tc>
      </w:tr>
    </w:tbl>
    <w:p w:rsidR="00A57A1D" w:rsidRPr="00A57A1D" w:rsidRDefault="00A57A1D" w:rsidP="00A5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57A1D" w:rsidRPr="00A57A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20" w:right="851" w:bottom="1120" w:left="1125" w:header="851" w:footer="851" w:gutter="0"/>
          <w:cols w:space="720"/>
          <w:docGrid w:linePitch="360"/>
        </w:sectPr>
      </w:pP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lastRenderedPageBreak/>
        <w:t>Принято на педагогическом совете                                                                          Утверждено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МАДОУ ЦРР-д/с№17                                                                                                Приказом заведующего 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протокол №1 от 28.08. 2014г.                                                                                    МАДОУ ЦРР-д/с№17                                                                                                                                                                                                   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№___ от _______________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заведующий____________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Дементьева Л.В.                                                                                                 </w:t>
      </w:r>
    </w:p>
    <w:p w:rsidR="00E96BB2" w:rsidRDefault="00E96BB2" w:rsidP="00E96B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A57A1D" w:rsidRPr="00E96BB2" w:rsidRDefault="00A57A1D" w:rsidP="00E96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BB2">
        <w:rPr>
          <w:rFonts w:ascii="Times New Roman" w:eastAsia="Calibri" w:hAnsi="Times New Roman" w:cs="Times New Roman"/>
          <w:b/>
          <w:sz w:val="28"/>
          <w:szCs w:val="28"/>
        </w:rPr>
        <w:t>Режим дня на осенний, зимний, весенний периоды года</w:t>
      </w:r>
    </w:p>
    <w:p w:rsidR="00A57A1D" w:rsidRPr="00E96BB2" w:rsidRDefault="00A57A1D" w:rsidP="00A57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BB2">
        <w:rPr>
          <w:rFonts w:ascii="Times New Roman" w:eastAsia="Calibri" w:hAnsi="Times New Roman" w:cs="Times New Roman"/>
          <w:b/>
          <w:sz w:val="28"/>
          <w:szCs w:val="28"/>
        </w:rPr>
        <w:t>в МАДОУ ЦРР- д/с №17 на 2014-2015 учебный год</w:t>
      </w:r>
    </w:p>
    <w:tbl>
      <w:tblPr>
        <w:tblW w:w="1050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3"/>
        <w:gridCol w:w="2409"/>
        <w:gridCol w:w="2694"/>
        <w:gridCol w:w="2850"/>
      </w:tblGrid>
      <w:tr w:rsidR="00A57A1D" w:rsidRPr="00E96BB2" w:rsidTr="00E96BB2">
        <w:tc>
          <w:tcPr>
            <w:tcW w:w="2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96BB2">
              <w:rPr>
                <w:rFonts w:ascii="Times New Roman" w:eastAsia="Calibri" w:hAnsi="Times New Roman" w:cs="Times New Roman"/>
                <w:b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96BB2">
              <w:rPr>
                <w:rFonts w:ascii="Times New Roman" w:eastAsia="Calibri" w:hAnsi="Times New Roman" w:cs="Times New Roman"/>
                <w:b/>
              </w:rPr>
              <w:t>Старшая группа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96BB2">
              <w:rPr>
                <w:rFonts w:ascii="Times New Roman" w:eastAsia="Calibri" w:hAnsi="Times New Roman" w:cs="Times New Roman"/>
                <w:b/>
              </w:rPr>
              <w:t>«Рябинка»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96BB2">
              <w:rPr>
                <w:rFonts w:ascii="Times New Roman" w:eastAsia="Calibri" w:hAnsi="Times New Roman" w:cs="Times New Roman"/>
                <w:b/>
              </w:rPr>
              <w:t>Старшая группа «Вишенка»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96BB2">
              <w:rPr>
                <w:rFonts w:ascii="Times New Roman" w:eastAsia="Calibri" w:hAnsi="Times New Roman" w:cs="Times New Roman"/>
                <w:b/>
              </w:rPr>
              <w:t xml:space="preserve">Старшая группа 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96BB2">
              <w:rPr>
                <w:rFonts w:ascii="Times New Roman" w:eastAsia="Calibri" w:hAnsi="Times New Roman" w:cs="Times New Roman"/>
                <w:b/>
              </w:rPr>
              <w:t>«Березка»</w:t>
            </w:r>
          </w:p>
        </w:tc>
      </w:tr>
      <w:tr w:rsidR="00A57A1D" w:rsidRPr="00E96BB2" w:rsidTr="00E96BB2">
        <w:tc>
          <w:tcPr>
            <w:tcW w:w="1050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  <w:b/>
              </w:rPr>
              <w:t>Дома</w:t>
            </w:r>
          </w:p>
        </w:tc>
      </w:tr>
      <w:tr w:rsidR="00A57A1D" w:rsidRPr="00E96BB2" w:rsidTr="00E96BB2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Подъем, утренний туалет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761A3F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1A3F">
              <w:rPr>
                <w:rFonts w:ascii="Times New Roman" w:eastAsia="Calibri" w:hAnsi="Times New Roman" w:cs="Times New Roman"/>
              </w:rPr>
              <w:t>7.00.-7.30.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761A3F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1A3F">
              <w:rPr>
                <w:rFonts w:ascii="Times New Roman" w:eastAsia="Calibri" w:hAnsi="Times New Roman" w:cs="Times New Roman"/>
              </w:rPr>
              <w:t>7.00.-7.30.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761A3F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61A3F">
              <w:rPr>
                <w:rFonts w:ascii="Times New Roman" w:eastAsia="Calibri" w:hAnsi="Times New Roman" w:cs="Times New Roman"/>
              </w:rPr>
              <w:t>7.00.-7.30.</w:t>
            </w:r>
          </w:p>
        </w:tc>
      </w:tr>
      <w:tr w:rsidR="00A57A1D" w:rsidRPr="00E96BB2" w:rsidTr="00E96BB2">
        <w:tc>
          <w:tcPr>
            <w:tcW w:w="1050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  <w:b/>
              </w:rPr>
              <w:t>В дошкольном учреждении</w:t>
            </w:r>
          </w:p>
        </w:tc>
      </w:tr>
      <w:tr w:rsidR="00A57A1D" w:rsidRPr="00E96BB2" w:rsidTr="00E96BB2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 xml:space="preserve">Приём, осмотр, свободные игры,  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 xml:space="preserve">Утренняя гимнастика, прогулка, самостоятельная деятельность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761A3F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1A3F">
              <w:rPr>
                <w:rFonts w:ascii="Times New Roman" w:eastAsia="Calibri" w:hAnsi="Times New Roman" w:cs="Times New Roman"/>
              </w:rPr>
              <w:t>7.30-8.30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761A3F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1A3F">
              <w:rPr>
                <w:rFonts w:ascii="Times New Roman" w:eastAsia="Calibri" w:hAnsi="Times New Roman" w:cs="Times New Roman"/>
              </w:rPr>
              <w:t>7.30.-8.30.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761A3F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1A3F">
              <w:rPr>
                <w:rFonts w:ascii="Times New Roman" w:eastAsia="Calibri" w:hAnsi="Times New Roman" w:cs="Times New Roman"/>
              </w:rPr>
              <w:t>7.30-8.30</w:t>
            </w:r>
          </w:p>
        </w:tc>
      </w:tr>
      <w:tr w:rsidR="00A57A1D" w:rsidRPr="00E96BB2" w:rsidTr="00E96BB2">
        <w:trPr>
          <w:trHeight w:val="322"/>
        </w:trPr>
        <w:tc>
          <w:tcPr>
            <w:tcW w:w="25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Подготовка к завтраку, завтрак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8.30-8.50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8.30-8.50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8.30-8.50</w:t>
            </w:r>
          </w:p>
        </w:tc>
      </w:tr>
      <w:tr w:rsidR="00A57A1D" w:rsidRPr="00E96BB2" w:rsidTr="00E96BB2">
        <w:trPr>
          <w:trHeight w:val="165"/>
        </w:trPr>
        <w:tc>
          <w:tcPr>
            <w:tcW w:w="255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Второй завтрак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10.30-11.00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10.30-11.00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10.30-11.00</w:t>
            </w:r>
          </w:p>
        </w:tc>
      </w:tr>
      <w:tr w:rsidR="00A57A1D" w:rsidRPr="00E96BB2" w:rsidTr="00E96BB2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Игры, подготовка к занятиям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8.50-9.00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8.50-9.00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8.50-9.00</w:t>
            </w:r>
          </w:p>
        </w:tc>
      </w:tr>
      <w:tr w:rsidR="00A57A1D" w:rsidRPr="00E96BB2" w:rsidTr="00E96BB2">
        <w:trPr>
          <w:trHeight w:val="2313"/>
        </w:trPr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Организованная образовательная деятельность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96BB2">
              <w:rPr>
                <w:rFonts w:ascii="Times New Roman" w:eastAsia="Calibri" w:hAnsi="Times New Roman" w:cs="Times New Roman"/>
              </w:rPr>
              <w:t xml:space="preserve"> занятие -9.00-9.20.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BB2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E96BB2">
              <w:rPr>
                <w:rFonts w:ascii="Times New Roman" w:eastAsia="Calibri" w:hAnsi="Times New Roman" w:cs="Times New Roman"/>
              </w:rPr>
              <w:t>9.00-9.25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E96BB2">
              <w:rPr>
                <w:rFonts w:ascii="Times New Roman" w:eastAsia="Calibri" w:hAnsi="Times New Roman" w:cs="Times New Roman"/>
              </w:rPr>
              <w:t>(пятница)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96BB2">
              <w:rPr>
                <w:rFonts w:ascii="Times New Roman" w:eastAsia="Calibri" w:hAnsi="Times New Roman" w:cs="Times New Roman"/>
              </w:rPr>
              <w:t xml:space="preserve"> занятие — 9.30.- 9.55.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BB2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E96BB2">
              <w:rPr>
                <w:rFonts w:ascii="Times New Roman" w:eastAsia="Calibri" w:hAnsi="Times New Roman" w:cs="Times New Roman"/>
              </w:rPr>
              <w:t>9.35.-9.55.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E96BB2">
              <w:rPr>
                <w:rFonts w:ascii="Times New Roman" w:eastAsia="Calibri" w:hAnsi="Times New Roman" w:cs="Times New Roman"/>
              </w:rPr>
              <w:t>(пятница)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E96BB2">
              <w:rPr>
                <w:rFonts w:ascii="Times New Roman" w:eastAsia="Calibri" w:hAnsi="Times New Roman" w:cs="Times New Roman"/>
              </w:rPr>
              <w:t xml:space="preserve"> занятие -10.35.-11.00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BB2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E96BB2">
              <w:rPr>
                <w:rFonts w:ascii="Times New Roman" w:eastAsia="Calibri" w:hAnsi="Times New Roman" w:cs="Times New Roman"/>
              </w:rPr>
              <w:t xml:space="preserve">(Среда-ФК                        </w:t>
            </w:r>
          </w:p>
          <w:p w:rsidR="00A57A1D" w:rsidRPr="00E96BB2" w:rsidRDefault="00A57A1D" w:rsidP="00A5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E96BB2">
              <w:rPr>
                <w:rFonts w:ascii="Times New Roman" w:eastAsia="Calibri" w:hAnsi="Times New Roman" w:cs="Times New Roman"/>
              </w:rPr>
              <w:t>на прогулке)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96BB2">
              <w:rPr>
                <w:rFonts w:ascii="Times New Roman" w:eastAsia="Calibri" w:hAnsi="Times New Roman" w:cs="Times New Roman"/>
              </w:rPr>
              <w:t xml:space="preserve"> занятие -9.00-9.20.         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BB2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E96BB2">
              <w:rPr>
                <w:rFonts w:ascii="Times New Roman" w:eastAsia="Calibri" w:hAnsi="Times New Roman" w:cs="Times New Roman"/>
              </w:rPr>
              <w:t>9.00.-9.25.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E96BB2">
              <w:rPr>
                <w:rFonts w:ascii="Times New Roman" w:eastAsia="Calibri" w:hAnsi="Times New Roman" w:cs="Times New Roman"/>
              </w:rPr>
              <w:t>(четверг)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96BB2">
              <w:rPr>
                <w:rFonts w:ascii="Times New Roman" w:eastAsia="Calibri" w:hAnsi="Times New Roman" w:cs="Times New Roman"/>
              </w:rPr>
              <w:t xml:space="preserve"> занятие — 9.30.- 9.55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BB2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E96BB2">
              <w:rPr>
                <w:rFonts w:ascii="Times New Roman" w:eastAsia="Calibri" w:hAnsi="Times New Roman" w:cs="Times New Roman"/>
              </w:rPr>
              <w:t>(понедельник,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BB2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E96BB2">
              <w:rPr>
                <w:rFonts w:ascii="Times New Roman" w:eastAsia="Calibri" w:hAnsi="Times New Roman" w:cs="Times New Roman"/>
              </w:rPr>
              <w:t>пятница)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BB2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E96BB2">
              <w:rPr>
                <w:rFonts w:ascii="Times New Roman" w:eastAsia="Calibri" w:hAnsi="Times New Roman" w:cs="Times New Roman"/>
              </w:rPr>
              <w:t>9.35.-9.55.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BB2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E96BB2">
              <w:rPr>
                <w:rFonts w:ascii="Times New Roman" w:eastAsia="Calibri" w:hAnsi="Times New Roman" w:cs="Times New Roman"/>
              </w:rPr>
              <w:t>(четверг)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BB2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E96BB2">
              <w:rPr>
                <w:rFonts w:ascii="Times New Roman" w:eastAsia="Calibri" w:hAnsi="Times New Roman" w:cs="Times New Roman"/>
              </w:rPr>
              <w:t>10.00-10.25.-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E96BB2">
              <w:rPr>
                <w:rFonts w:ascii="Times New Roman" w:eastAsia="Calibri" w:hAnsi="Times New Roman" w:cs="Times New Roman"/>
              </w:rPr>
              <w:t>(вторник, среда)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96BB2">
              <w:rPr>
                <w:rFonts w:ascii="Times New Roman" w:eastAsia="Calibri" w:hAnsi="Times New Roman" w:cs="Times New Roman"/>
              </w:rPr>
              <w:t xml:space="preserve"> занятие -9.00-9.20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BB2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E96BB2">
              <w:rPr>
                <w:rFonts w:ascii="Times New Roman" w:eastAsia="Calibri" w:hAnsi="Times New Roman" w:cs="Times New Roman"/>
              </w:rPr>
              <w:t>9.00.-9.25.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E96BB2">
              <w:rPr>
                <w:rFonts w:ascii="Times New Roman" w:eastAsia="Calibri" w:hAnsi="Times New Roman" w:cs="Times New Roman"/>
              </w:rPr>
              <w:t>(пятница)</w:t>
            </w:r>
          </w:p>
          <w:p w:rsid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96BB2">
              <w:rPr>
                <w:rFonts w:ascii="Times New Roman" w:eastAsia="Calibri" w:hAnsi="Times New Roman" w:cs="Times New Roman"/>
              </w:rPr>
              <w:t xml:space="preserve"> занятие — 9.30.- 9.55</w:t>
            </w:r>
          </w:p>
          <w:p w:rsidR="00CF2668" w:rsidRDefault="00CF2668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понедельник,</w:t>
            </w:r>
          </w:p>
          <w:p w:rsidR="00CF2668" w:rsidRPr="00E96BB2" w:rsidRDefault="00CF2668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вторник, среда)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BB2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E96BB2">
              <w:rPr>
                <w:rFonts w:ascii="Times New Roman" w:eastAsia="Calibri" w:hAnsi="Times New Roman" w:cs="Times New Roman"/>
              </w:rPr>
              <w:t>11.00-11.25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BB2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E96BB2">
              <w:rPr>
                <w:rFonts w:ascii="Times New Roman" w:eastAsia="Calibri" w:hAnsi="Times New Roman" w:cs="Times New Roman"/>
              </w:rPr>
              <w:t>(четверг)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BB2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E96BB2">
              <w:rPr>
                <w:rFonts w:ascii="Times New Roman" w:eastAsia="Calibri" w:hAnsi="Times New Roman" w:cs="Times New Roman"/>
              </w:rPr>
              <w:t>10.40.-11.00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E96BB2">
              <w:rPr>
                <w:rFonts w:ascii="Times New Roman" w:eastAsia="Calibri" w:hAnsi="Times New Roman" w:cs="Times New Roman"/>
              </w:rPr>
              <w:t>(пятница)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7A1D" w:rsidRPr="00E96BB2" w:rsidTr="00E96BB2">
        <w:trPr>
          <w:trHeight w:val="540"/>
        </w:trPr>
        <w:tc>
          <w:tcPr>
            <w:tcW w:w="25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Самостоятельная игровая деятельность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9.55.-10.15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9.55.-10.15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9.55-10.15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9.20-9.30 (четверг)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11.00-11.20. (пятница)</w:t>
            </w:r>
          </w:p>
        </w:tc>
      </w:tr>
      <w:tr w:rsidR="00A57A1D" w:rsidRPr="00E96BB2" w:rsidTr="00E96BB2">
        <w:trPr>
          <w:trHeight w:val="225"/>
        </w:trPr>
        <w:tc>
          <w:tcPr>
            <w:tcW w:w="255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Подготовка к прогулке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10.15.-10.25.</w:t>
            </w:r>
          </w:p>
          <w:p w:rsidR="00CF2668" w:rsidRPr="00E96BB2" w:rsidRDefault="00CF2668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10.15.-10.25.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10.15.-10.25.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9.35-9.45. (пятница)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11.20-11.30 (пятница)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9.30-9.50 (четверг)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 xml:space="preserve">11.25.-11.35 (четверг) </w:t>
            </w:r>
          </w:p>
        </w:tc>
      </w:tr>
      <w:tr w:rsidR="00A57A1D" w:rsidRPr="00E96BB2" w:rsidTr="00E96BB2">
        <w:trPr>
          <w:trHeight w:val="598"/>
        </w:trPr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Прогулка (игры, наблюдение, труд), возвращение с прогулки, самостоятельная деятельность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10.25-12.25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10.25-12.25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10.25-12.25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9.45-10.30 (пятница)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11.30-12.25. (пятница)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9.50-10.50 (четверг)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11.55.12.25 (четверг)</w:t>
            </w:r>
          </w:p>
        </w:tc>
      </w:tr>
      <w:tr w:rsidR="00A57A1D" w:rsidRPr="00E96BB2" w:rsidTr="00E96BB2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Подготовка к обеду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12.25-12.35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12.25-12.35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12.25-12.35</w:t>
            </w:r>
          </w:p>
        </w:tc>
      </w:tr>
      <w:tr w:rsidR="00A57A1D" w:rsidRPr="00E96BB2" w:rsidTr="00E96BB2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lastRenderedPageBreak/>
              <w:t>Обед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12.35-13.00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12.35-13.00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12.35-13.00</w:t>
            </w:r>
          </w:p>
        </w:tc>
      </w:tr>
      <w:tr w:rsidR="00A57A1D" w:rsidRPr="00E96BB2" w:rsidTr="00E96BB2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Подготовка ко сну, дневной сон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13.00-15.00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13.00-15.00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13.00-15.00</w:t>
            </w:r>
          </w:p>
        </w:tc>
      </w:tr>
      <w:tr w:rsidR="00A57A1D" w:rsidRPr="00E96BB2" w:rsidTr="00E96BB2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15.00-15.30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15.00-15.30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15.00-15.30</w:t>
            </w:r>
          </w:p>
        </w:tc>
      </w:tr>
      <w:tr w:rsidR="00A57A1D" w:rsidRPr="00E96BB2" w:rsidTr="00E96BB2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Полдник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15.30-15.45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15.30-15.45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15.30-15.45</w:t>
            </w:r>
          </w:p>
        </w:tc>
      </w:tr>
      <w:tr w:rsidR="00A57A1D" w:rsidRPr="00E96BB2" w:rsidTr="00E96BB2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Подготовка к занятиям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15.45-15.55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15.45-15.55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15.45-15.55</w:t>
            </w:r>
          </w:p>
        </w:tc>
      </w:tr>
      <w:tr w:rsidR="00A57A1D" w:rsidRPr="00E96BB2" w:rsidTr="00E96BB2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 xml:space="preserve">ООД 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Игры, самостоятельная деятельность, экспериментирование и труд, дополнительное образование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A3F" w:rsidRDefault="00CF2668" w:rsidP="00CF26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15.55-16.55</w:t>
            </w:r>
            <w:r w:rsidR="00761A3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1A3F" w:rsidRPr="00E96BB2" w:rsidRDefault="00761A3F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15.55-16.55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15.55-16.55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7A1D" w:rsidRPr="00E96BB2" w:rsidTr="00E96BB2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Подготовка к прогулке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16.55-17.05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16.55-17.05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16.55-17.05</w:t>
            </w:r>
          </w:p>
        </w:tc>
      </w:tr>
      <w:tr w:rsidR="00A57A1D" w:rsidRPr="00E96BB2" w:rsidTr="00E96BB2">
        <w:trPr>
          <w:trHeight w:val="905"/>
        </w:trPr>
        <w:tc>
          <w:tcPr>
            <w:tcW w:w="2553" w:type="dxa"/>
            <w:tcBorders>
              <w:left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Прогулка</w:t>
            </w:r>
          </w:p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Возвращение с прогулки, игры, индивидуальная работа, самостоятельная деятельность</w:t>
            </w:r>
          </w:p>
        </w:tc>
        <w:tc>
          <w:tcPr>
            <w:tcW w:w="2409" w:type="dxa"/>
            <w:tcBorders>
              <w:left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17.05-18.00</w:t>
            </w:r>
          </w:p>
        </w:tc>
        <w:tc>
          <w:tcPr>
            <w:tcW w:w="2694" w:type="dxa"/>
            <w:tcBorders>
              <w:left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17.05-18.00</w:t>
            </w:r>
          </w:p>
        </w:tc>
        <w:tc>
          <w:tcPr>
            <w:tcW w:w="285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17.05-18.00</w:t>
            </w:r>
          </w:p>
        </w:tc>
      </w:tr>
      <w:tr w:rsidR="00A57A1D" w:rsidRPr="00E96BB2" w:rsidTr="00E96BB2">
        <w:trPr>
          <w:trHeight w:val="357"/>
        </w:trPr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Уход детей домой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96BB2">
              <w:rPr>
                <w:rFonts w:ascii="Times New Roman" w:eastAsia="Calibri" w:hAnsi="Times New Roman" w:cs="Times New Roman"/>
              </w:rPr>
              <w:t>18.00</w:t>
            </w:r>
          </w:p>
        </w:tc>
      </w:tr>
      <w:tr w:rsidR="00A57A1D" w:rsidRPr="00E96BB2" w:rsidTr="00E96BB2">
        <w:tc>
          <w:tcPr>
            <w:tcW w:w="1050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  <w:b/>
              </w:rPr>
              <w:t>Дома</w:t>
            </w:r>
          </w:p>
        </w:tc>
      </w:tr>
      <w:tr w:rsidR="00A57A1D" w:rsidRPr="00E96BB2" w:rsidTr="00E96BB2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Прогулка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18.00-19.30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18.00. – 19.30.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18.00-19.30</w:t>
            </w:r>
          </w:p>
        </w:tc>
      </w:tr>
      <w:tr w:rsidR="00A57A1D" w:rsidRPr="00E96BB2" w:rsidTr="00E96BB2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19.30-20.30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19.30-20.30.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19.30-20.30</w:t>
            </w:r>
          </w:p>
        </w:tc>
      </w:tr>
      <w:tr w:rsidR="00A57A1D" w:rsidRPr="00E96BB2" w:rsidTr="00E96BB2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Ночной сон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20.30-6.00.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20.30-6.00.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BB2">
              <w:rPr>
                <w:rFonts w:ascii="Times New Roman" w:eastAsia="Calibri" w:hAnsi="Times New Roman" w:cs="Times New Roman"/>
              </w:rPr>
              <w:t>20.30-6.00.</w:t>
            </w:r>
          </w:p>
        </w:tc>
      </w:tr>
    </w:tbl>
    <w:p w:rsidR="00A57A1D" w:rsidRPr="00E96BB2" w:rsidRDefault="00A57A1D" w:rsidP="00A57A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7A1D" w:rsidRPr="00A57A1D" w:rsidRDefault="00A57A1D" w:rsidP="00A57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lastRenderedPageBreak/>
        <w:t>Принято на педагогическом совете                                                                          Утверждено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МАДОУ ЦРР-д/с№17                                                                                                Приказом заведующего 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протокол №1 от 28.08. 2014г.                                                                                    МАДОУ ЦРР-д/с№17                                                                                                                                                                                                   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№___ от _______________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заведующий____________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Дементьева Л.В.                                                                                                 </w:t>
      </w:r>
    </w:p>
    <w:p w:rsidR="00E96BB2" w:rsidRDefault="00E96BB2" w:rsidP="00E96B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A57A1D" w:rsidRPr="00E96BB2" w:rsidRDefault="00A57A1D" w:rsidP="00E96B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  <w:r w:rsidRPr="00E96BB2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Режим дня на осенний, зимний, весенний периоды года</w:t>
      </w:r>
    </w:p>
    <w:p w:rsidR="00A57A1D" w:rsidRPr="00E96BB2" w:rsidRDefault="00A57A1D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  <w:r w:rsidRPr="00E96BB2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в МАДОУ ЦРР- д/с №17 на 2014-2015 учебный год</w:t>
      </w:r>
    </w:p>
    <w:tbl>
      <w:tblPr>
        <w:tblpPr w:leftFromText="180" w:rightFromText="180" w:vertAnchor="text" w:horzAnchor="margin" w:tblpY="137"/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5"/>
        <w:gridCol w:w="2693"/>
        <w:gridCol w:w="2694"/>
        <w:gridCol w:w="2551"/>
      </w:tblGrid>
      <w:tr w:rsidR="00A57A1D" w:rsidRPr="00A57A1D" w:rsidTr="00CF2668">
        <w:tc>
          <w:tcPr>
            <w:tcW w:w="2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Режимные моменты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Подготовительная группа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«Малинка»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Подготовительная  группа «Дюймовочка»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Подготовительная группа «Колокольчик»</w:t>
            </w:r>
          </w:p>
        </w:tc>
      </w:tr>
      <w:tr w:rsidR="00A57A1D" w:rsidRPr="00A57A1D" w:rsidTr="00CF2668">
        <w:tc>
          <w:tcPr>
            <w:tcW w:w="104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Дома</w:t>
            </w:r>
          </w:p>
        </w:tc>
      </w:tr>
      <w:tr w:rsidR="00A57A1D" w:rsidRPr="00A57A1D" w:rsidTr="00CF2668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Подъем, утренний туалет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CF2668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7.00.-7.3</w:t>
            </w:r>
            <w:r w:rsidR="00A57A1D"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0.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CF2668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7.00.-7.3</w:t>
            </w:r>
            <w:r w:rsidR="00A57A1D"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0.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CF2668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7.00.-7.3</w:t>
            </w:r>
            <w:r w:rsidR="00A57A1D"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0.</w:t>
            </w:r>
          </w:p>
        </w:tc>
      </w:tr>
      <w:tr w:rsidR="00A57A1D" w:rsidRPr="00A57A1D" w:rsidTr="00CF2668">
        <w:tc>
          <w:tcPr>
            <w:tcW w:w="104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В дошкольном учреждении</w:t>
            </w:r>
          </w:p>
        </w:tc>
      </w:tr>
      <w:tr w:rsidR="00A57A1D" w:rsidRPr="00A57A1D" w:rsidTr="00CF2668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 xml:space="preserve">Приём, осмотр, свободные игры,  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Утренняя гимнастика, прогулка, самостоятельная деятельность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7.30-8.30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7.30.-8.30.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7.30-8.30</w:t>
            </w:r>
          </w:p>
        </w:tc>
      </w:tr>
      <w:tr w:rsidR="00A57A1D" w:rsidRPr="00A57A1D" w:rsidTr="00CF2668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8.30-8.50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8.30-8.50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8.30-8.50</w:t>
            </w:r>
          </w:p>
        </w:tc>
      </w:tr>
      <w:tr w:rsidR="00A57A1D" w:rsidRPr="00A57A1D" w:rsidTr="00CF2668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Игры, подготовка к занятиям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8.50-9.00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8.50-9.00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8.50-9.00</w:t>
            </w:r>
          </w:p>
        </w:tc>
      </w:tr>
      <w:tr w:rsidR="00A57A1D" w:rsidRPr="00A57A1D" w:rsidTr="00CF2668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Организованная образовательная деятельность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/>
              </w:rPr>
              <w:t>I</w:t>
            </w: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 xml:space="preserve"> занятие -9.00-9.30.</w:t>
            </w:r>
          </w:p>
          <w:p w:rsid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/>
              </w:rPr>
              <w:t>II</w:t>
            </w: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 xml:space="preserve"> занятие – 9.40.-10.10.</w:t>
            </w:r>
          </w:p>
          <w:p w:rsidR="00CF2668" w:rsidRDefault="00CF2668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 xml:space="preserve">                  Понедельник,</w:t>
            </w:r>
          </w:p>
          <w:p w:rsidR="00CF2668" w:rsidRDefault="00CF2668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 xml:space="preserve">                  Вторник,</w:t>
            </w:r>
          </w:p>
          <w:p w:rsidR="00CF2668" w:rsidRPr="00CF2668" w:rsidRDefault="00CF2668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 xml:space="preserve">               Среда, четверг)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                    </w:t>
            </w: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10.00-10.30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                      </w:t>
            </w: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(пятница)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/>
              </w:rPr>
              <w:t>III</w:t>
            </w: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 xml:space="preserve"> занятие -10.20.-10.50.-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              </w:t>
            </w:r>
            <w:r w:rsidR="00AE225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(вторник,</w:t>
            </w:r>
          </w:p>
          <w:p w:rsidR="00A57A1D" w:rsidRPr="00A57A1D" w:rsidRDefault="00AE2259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 xml:space="preserve">    </w:t>
            </w: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Ч</w:t>
            </w:r>
            <w:r w:rsidR="00A57A1D"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етверг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, понедельник</w:t>
            </w:r>
            <w:r w:rsidR="00A57A1D"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)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                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/>
              </w:rPr>
              <w:t>I</w:t>
            </w: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 xml:space="preserve"> занятие -9.00-9.30.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/>
              </w:rPr>
              <w:t>II</w:t>
            </w: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 xml:space="preserve"> занятие -9.40.-10.10.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             </w:t>
            </w: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(вторник,среда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          </w:t>
            </w: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четверг,пятница)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                </w:t>
            </w: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10.10-10.40.-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              </w:t>
            </w: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(понедельник)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/>
              </w:rPr>
              <w:t>III</w:t>
            </w: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 xml:space="preserve"> занятие -10.20- 10.50.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          </w:t>
            </w: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(вторник, среда,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                   </w:t>
            </w: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пятница)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/>
              </w:rPr>
              <w:t>I</w:t>
            </w: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 xml:space="preserve"> занятие -9.00-9.30.</w:t>
            </w:r>
          </w:p>
          <w:p w:rsid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/>
              </w:rPr>
              <w:t>II</w:t>
            </w:r>
            <w:r w:rsidR="00CF266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 xml:space="preserve"> занятие – 9.40.-</w:t>
            </w: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10.10.</w:t>
            </w:r>
          </w:p>
          <w:p w:rsidR="00CF2668" w:rsidRDefault="00CF2668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 xml:space="preserve">                 10.45.-11.15</w:t>
            </w:r>
          </w:p>
          <w:p w:rsidR="00CF2668" w:rsidRPr="00A57A1D" w:rsidRDefault="00CF2668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 xml:space="preserve">                 (четверг)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zh-CN"/>
              </w:rPr>
              <w:t>III</w:t>
            </w:r>
            <w:r w:rsidR="00CF266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занятие -10.20.</w:t>
            </w: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10.50.</w:t>
            </w:r>
            <w:r w:rsidRPr="00A57A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(пятница,</w:t>
            </w:r>
            <w:r w:rsidR="00CF26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понедельник)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10.35.-11.05-</w:t>
            </w:r>
            <w:r w:rsidR="00E96BB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(вторник, среда)</w:t>
            </w:r>
          </w:p>
          <w:p w:rsidR="00A57A1D" w:rsidRPr="00E96BB2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57A1D" w:rsidRPr="00A57A1D" w:rsidTr="00CF2668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Второй завтрак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10.30-11.00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10.30-11.00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10.30-11.00</w:t>
            </w:r>
          </w:p>
        </w:tc>
      </w:tr>
      <w:tr w:rsidR="00A57A1D" w:rsidRPr="00A57A1D" w:rsidTr="00CF2668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Подготовка к прогулке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10.50.-11.00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11.00.-11.10.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11.15.-11.25</w:t>
            </w:r>
          </w:p>
        </w:tc>
      </w:tr>
      <w:tr w:rsidR="00A57A1D" w:rsidRPr="00A57A1D" w:rsidTr="00CF2668">
        <w:trPr>
          <w:trHeight w:val="713"/>
        </w:trPr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Прогулка (игры, наблюдение, труд), возвращение с прогулки, самостоятельная деятельность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11.00-12.35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11.10-12.35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11.25-12.35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57A1D" w:rsidRPr="00A57A1D" w:rsidTr="00CF2668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Подготовка к обеду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12.35-12.40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12.35-12.40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12.35-12.40</w:t>
            </w:r>
          </w:p>
        </w:tc>
      </w:tr>
      <w:tr w:rsidR="00A57A1D" w:rsidRPr="00A57A1D" w:rsidTr="00CF2668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12.40-13.00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12.40-13.00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12.40-13.00</w:t>
            </w:r>
          </w:p>
        </w:tc>
      </w:tr>
      <w:tr w:rsidR="00A57A1D" w:rsidRPr="00A57A1D" w:rsidTr="00CF2668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13.00-15.00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13.00-15.00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13.00-15.00</w:t>
            </w:r>
          </w:p>
        </w:tc>
      </w:tr>
      <w:tr w:rsidR="00A57A1D" w:rsidRPr="00A57A1D" w:rsidTr="00CF2668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15.00-15.30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15.00-15.30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15.00-15.30</w:t>
            </w:r>
          </w:p>
        </w:tc>
      </w:tr>
      <w:tr w:rsidR="00A57A1D" w:rsidRPr="00A57A1D" w:rsidTr="00CF2668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Полдник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15.30-15.45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15.30-15.45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15.30-15.45</w:t>
            </w:r>
          </w:p>
        </w:tc>
      </w:tr>
      <w:tr w:rsidR="00A57A1D" w:rsidRPr="00A57A1D" w:rsidTr="00CF2668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Подготовка к занятиям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15.45-15.55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15.45-15.55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15.45-15.55</w:t>
            </w:r>
          </w:p>
        </w:tc>
      </w:tr>
      <w:tr w:rsidR="00A57A1D" w:rsidRPr="00A57A1D" w:rsidTr="00CF2668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ООД Игры, самостоятельная деятельность, экспериментирование и труд, дополнительное образование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15.55-16.55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15.55-16.55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15.55-16.55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57A1D" w:rsidRPr="00A57A1D" w:rsidTr="00CF2668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Подготовка к прогулке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16.55-17.05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16.55-17.05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16.55-17.05</w:t>
            </w:r>
          </w:p>
        </w:tc>
      </w:tr>
      <w:tr w:rsidR="00A57A1D" w:rsidRPr="00A57A1D" w:rsidTr="00CF2668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Прогулка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17.05-18.00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17.05-18.00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17.05-18.00</w:t>
            </w:r>
          </w:p>
        </w:tc>
      </w:tr>
      <w:tr w:rsidR="00A57A1D" w:rsidRPr="00A57A1D" w:rsidTr="00CF2668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Возвращение с прогулки, игры, индивидуальная работа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18.00.-18.00.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18.00.-18.00.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18.00.-18.00.</w:t>
            </w:r>
          </w:p>
        </w:tc>
      </w:tr>
      <w:tr w:rsidR="00A57A1D" w:rsidRPr="00A57A1D" w:rsidTr="00CF2668">
        <w:trPr>
          <w:trHeight w:val="267"/>
        </w:trPr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Уход детей домой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18.00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18.00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/>
              </w:rPr>
              <w:t>18.00</w:t>
            </w:r>
          </w:p>
        </w:tc>
      </w:tr>
      <w:tr w:rsidR="00A57A1D" w:rsidRPr="00A57A1D" w:rsidTr="00CF2668">
        <w:tc>
          <w:tcPr>
            <w:tcW w:w="104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Microsoft Sans Serif" w:eastAsia="DejaVu Sans" w:hAnsi="Microsoft Sans Serif" w:cs="Microsoft Sans Serif"/>
                <w:kern w:val="1"/>
                <w:sz w:val="14"/>
                <w:szCs w:val="1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Дома</w:t>
            </w:r>
          </w:p>
        </w:tc>
      </w:tr>
      <w:tr w:rsidR="00A57A1D" w:rsidRPr="00E96BB2" w:rsidTr="00CF2668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E96BB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18.00. – 19.30.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</w:tr>
      <w:tr w:rsidR="00A57A1D" w:rsidRPr="00E96BB2" w:rsidTr="00CF2668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E96BB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19.30-20.30.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</w:tr>
      <w:tr w:rsidR="00A57A1D" w:rsidRPr="00E96BB2" w:rsidTr="00CF2668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20.30-6.00.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20.30-6.00.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20.30-6.00.</w:t>
            </w:r>
          </w:p>
        </w:tc>
      </w:tr>
    </w:tbl>
    <w:p w:rsidR="00A57A1D" w:rsidRPr="00E96BB2" w:rsidRDefault="00A57A1D" w:rsidP="00E96BB2">
      <w:pPr>
        <w:pStyle w:val="ac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A57A1D" w:rsidRPr="00E96BB2" w:rsidRDefault="00A57A1D" w:rsidP="00E96BB2">
      <w:pPr>
        <w:pStyle w:val="ac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AE2259" w:rsidRDefault="00AE2259" w:rsidP="00E96BB2">
      <w:pPr>
        <w:pStyle w:val="ac"/>
        <w:spacing w:line="240" w:lineRule="auto"/>
        <w:rPr>
          <w:rFonts w:ascii="Times New Roman" w:eastAsia="Calibri" w:hAnsi="Times New Roman" w:cs="Times New Roman"/>
          <w:b/>
          <w:bCs/>
          <w:color w:val="auto"/>
          <w:kern w:val="1"/>
          <w:sz w:val="28"/>
          <w:szCs w:val="28"/>
          <w:lang w:eastAsia="zh-CN"/>
        </w:rPr>
      </w:pPr>
    </w:p>
    <w:p w:rsidR="00E96BB2" w:rsidRDefault="00E96BB2" w:rsidP="00E96BB2">
      <w:pPr>
        <w:pStyle w:val="ac"/>
        <w:spacing w:line="240" w:lineRule="auto"/>
      </w:pPr>
      <w:r>
        <w:rPr>
          <w:rFonts w:ascii="Times New Roman" w:hAnsi="Times New Roman" w:cs="Times New Roman"/>
          <w:lang w:eastAsia="ar-SA"/>
        </w:rPr>
        <w:lastRenderedPageBreak/>
        <w:t>Принято на педагогическом совете                                                                          Утверждено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МАДОУ ЦРР-д/с№17                                                                                                Приказом заведующего 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протокол №1 от 28.08. 2014г.                                                                                    МАДОУ ЦРР-д/с№17                                                                                                                                                                                                   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№___ от _______________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заведующий____________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Дементьева Л.В.                                                                                                 </w:t>
      </w:r>
    </w:p>
    <w:p w:rsidR="00E96BB2" w:rsidRDefault="00E96BB2" w:rsidP="00E96B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A57A1D" w:rsidRPr="00E96BB2" w:rsidRDefault="00A57A1D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  <w:r w:rsidRPr="00E96BB2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Режим дня на осенний, зимний, весенний периоды года</w:t>
      </w:r>
    </w:p>
    <w:p w:rsidR="00A57A1D" w:rsidRPr="00E96BB2" w:rsidRDefault="00A57A1D" w:rsidP="00A57A1D">
      <w:pPr>
        <w:suppressAutoHyphens/>
        <w:spacing w:after="0" w:line="240" w:lineRule="auto"/>
        <w:jc w:val="center"/>
        <w:rPr>
          <w:rFonts w:ascii="Calibri" w:eastAsia="Calibri" w:hAnsi="Calibri" w:cs="Calibri"/>
          <w:kern w:val="1"/>
          <w:sz w:val="28"/>
          <w:szCs w:val="28"/>
          <w:lang w:eastAsia="zh-CN"/>
        </w:rPr>
      </w:pPr>
      <w:r w:rsidRPr="00E96BB2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в МАДОУ ЦРР- д/с №17 на 2014-2015 учебный год (для детей ГКП)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0"/>
        <w:gridCol w:w="2085"/>
        <w:gridCol w:w="2415"/>
        <w:gridCol w:w="2637"/>
      </w:tblGrid>
      <w:tr w:rsidR="00A57A1D" w:rsidRPr="00A57A1D" w:rsidTr="00A57A1D"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</w:p>
          <w:p w:rsidR="00A57A1D" w:rsidRPr="00A57A1D" w:rsidRDefault="00A57A1D" w:rsidP="00A57A1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b/>
                <w:bCs/>
                <w:kern w:val="1"/>
                <w:lang w:eastAsia="zh-CN"/>
              </w:rPr>
              <w:t xml:space="preserve">   </w:t>
            </w: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b/>
                <w:bCs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Группа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раннего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возраста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«Смородинка»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b/>
                <w:bCs/>
                <w:kern w:val="1"/>
                <w:lang w:eastAsia="zh-CN"/>
              </w:rPr>
              <w:t>раннего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b/>
                <w:bCs/>
                <w:kern w:val="1"/>
                <w:lang w:eastAsia="zh-CN"/>
              </w:rPr>
              <w:t>возраста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b/>
                <w:bCs/>
                <w:kern w:val="1"/>
                <w:lang w:eastAsia="zh-CN"/>
              </w:rPr>
              <w:t>«Колобок»</w:t>
            </w:r>
          </w:p>
        </w:tc>
        <w:tc>
          <w:tcPr>
            <w:tcW w:w="2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b/>
                <w:bCs/>
                <w:kern w:val="1"/>
                <w:lang w:eastAsia="zh-CN"/>
              </w:rPr>
              <w:t>раннего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b/>
                <w:bCs/>
                <w:kern w:val="1"/>
                <w:lang w:eastAsia="zh-CN"/>
              </w:rPr>
              <w:t>возраста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b/>
                <w:bCs/>
                <w:kern w:val="1"/>
                <w:lang w:eastAsia="zh-CN"/>
              </w:rPr>
              <w:t>«Солнышко»</w:t>
            </w:r>
          </w:p>
        </w:tc>
      </w:tr>
      <w:tr w:rsidR="00A57A1D" w:rsidRPr="00A57A1D" w:rsidTr="00A57A1D">
        <w:tc>
          <w:tcPr>
            <w:tcW w:w="100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  <w:t>Дома</w:t>
            </w:r>
          </w:p>
        </w:tc>
      </w:tr>
      <w:tr w:rsidR="00A57A1D" w:rsidRPr="00A57A1D" w:rsidTr="00A57A1D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Подъем, утренний туалет, завтрак, прогулка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7.00.-8.20.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7.00.-8.20.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7.00.-8.20.</w:t>
            </w:r>
          </w:p>
        </w:tc>
      </w:tr>
      <w:tr w:rsidR="00A57A1D" w:rsidRPr="00A57A1D" w:rsidTr="00A57A1D">
        <w:tc>
          <w:tcPr>
            <w:tcW w:w="100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  <w:t>В дошкольном учреждении</w:t>
            </w:r>
          </w:p>
        </w:tc>
      </w:tr>
      <w:tr w:rsidR="00A57A1D" w:rsidRPr="00A57A1D" w:rsidTr="00A57A1D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Приём, осмотр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8.50-9.00.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8.50-9.00.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8.50-9.00.</w:t>
            </w:r>
          </w:p>
        </w:tc>
      </w:tr>
      <w:tr w:rsidR="00A57A1D" w:rsidRPr="00A57A1D" w:rsidTr="00A57A1D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lang w:eastAsia="zh-CN"/>
              </w:rPr>
              <w:t>Организованная образовательная деятельность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9.00-9.10-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 xml:space="preserve">I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подгруппа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9.15.-9.25.-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 xml:space="preserve">II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подгруппа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9.00-9.10-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 xml:space="preserve">I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подгруппа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9.15.-9.25.-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 xml:space="preserve">II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подгруппа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9.00-9.10-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 xml:space="preserve">I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подгруппа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9.15.-9.25.-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 xml:space="preserve">II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подгруппа</w:t>
            </w:r>
          </w:p>
        </w:tc>
      </w:tr>
      <w:tr w:rsidR="00A57A1D" w:rsidRPr="00A57A1D" w:rsidTr="00A57A1D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9.25-9.40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9.25-9.40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9.25-9.40</w:t>
            </w:r>
          </w:p>
        </w:tc>
      </w:tr>
      <w:tr w:rsidR="00A57A1D" w:rsidRPr="00A57A1D" w:rsidTr="00A57A1D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Прогулка (игры, наблюдение, труд), возвращение с прогулки, самостоятельная деятельность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9.40-11.40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9.40-11.40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9.40-11.40</w:t>
            </w:r>
          </w:p>
        </w:tc>
      </w:tr>
      <w:tr w:rsidR="00A57A1D" w:rsidRPr="00A57A1D" w:rsidTr="00A57A1D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12.00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12.00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12.00</w:t>
            </w:r>
          </w:p>
        </w:tc>
      </w:tr>
      <w:tr w:rsidR="00A57A1D" w:rsidRPr="00A57A1D" w:rsidTr="00A57A1D">
        <w:tc>
          <w:tcPr>
            <w:tcW w:w="100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57A1D" w:rsidRPr="00A57A1D" w:rsidTr="00A57A1D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12.20-12.50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12.20-12.50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12.20-12.50</w:t>
            </w:r>
          </w:p>
        </w:tc>
      </w:tr>
      <w:tr w:rsidR="00A57A1D" w:rsidRPr="00A57A1D" w:rsidTr="00A57A1D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12.50-15.20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12.50-15.20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12.50-15.20</w:t>
            </w:r>
          </w:p>
        </w:tc>
      </w:tr>
      <w:tr w:rsidR="00A57A1D" w:rsidRPr="00A57A1D" w:rsidTr="00A57A1D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15.20-15.30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15.20-15.30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15.20-15.30</w:t>
            </w:r>
          </w:p>
        </w:tc>
      </w:tr>
      <w:tr w:rsidR="00A57A1D" w:rsidRPr="00A57A1D" w:rsidTr="00A57A1D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15.30-15.45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15.30-15.45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15.30-15.45</w:t>
            </w:r>
          </w:p>
        </w:tc>
      </w:tr>
      <w:tr w:rsidR="00A57A1D" w:rsidRPr="00A57A1D" w:rsidTr="00A57A1D">
        <w:tc>
          <w:tcPr>
            <w:tcW w:w="100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A57A1D" w:rsidRPr="00A57A1D" w:rsidTr="00A57A1D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lang w:eastAsia="zh-CN"/>
              </w:rPr>
              <w:t xml:space="preserve">ООД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 подгруппам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15.55-16.05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-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 xml:space="preserve">I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подгруппа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16.10-16.20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 xml:space="preserve">II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подгруппа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15.55-16.05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-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 xml:space="preserve">I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подгруппа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16.10-16.20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 xml:space="preserve">II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подгруппа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15.55-16.05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-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 xml:space="preserve">I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подгруппа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16.10-16.20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 xml:space="preserve">II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подгруппа</w:t>
            </w:r>
          </w:p>
        </w:tc>
      </w:tr>
      <w:tr w:rsidR="00A57A1D" w:rsidRPr="00A57A1D" w:rsidTr="00A57A1D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16.20.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16.20.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16.20.</w:t>
            </w:r>
          </w:p>
        </w:tc>
      </w:tr>
      <w:tr w:rsidR="00A57A1D" w:rsidRPr="00A57A1D" w:rsidTr="00A57A1D">
        <w:tc>
          <w:tcPr>
            <w:tcW w:w="100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  <w:t>Дома</w:t>
            </w:r>
          </w:p>
        </w:tc>
      </w:tr>
      <w:tr w:rsidR="00A57A1D" w:rsidRPr="00A57A1D" w:rsidTr="00A57A1D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Прогулка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16.20-17.30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16.20-17.30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Microsoft Sans Serif" w:eastAsia="DejaVu Sans" w:hAnsi="Microsoft Sans Serif" w:cs="Microsoft Sans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16.20-17.30</w:t>
            </w:r>
          </w:p>
        </w:tc>
      </w:tr>
      <w:tr w:rsidR="00A57A1D" w:rsidRPr="00A57A1D" w:rsidTr="00A57A1D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домой, </w:t>
            </w:r>
            <w:r w:rsidRPr="00E96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легкий ужин, спокойные игры, гигиенические процедуры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17.30-20.30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E96BB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17.30-20.30.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17.30-20.30</w:t>
            </w:r>
          </w:p>
        </w:tc>
      </w:tr>
      <w:tr w:rsidR="00A57A1D" w:rsidRPr="00A57A1D" w:rsidTr="00A57A1D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Ночной сон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20.30-7.00.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20.30-7.00.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20.30-7.00.</w:t>
            </w:r>
          </w:p>
        </w:tc>
      </w:tr>
    </w:tbl>
    <w:p w:rsidR="00A57A1D" w:rsidRPr="00A57A1D" w:rsidRDefault="00A57A1D" w:rsidP="00A5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57A1D" w:rsidRPr="00A57A1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907" w:right="851" w:bottom="907" w:left="1123" w:header="851" w:footer="851" w:gutter="0"/>
          <w:cols w:space="720"/>
          <w:docGrid w:linePitch="360"/>
        </w:sectPr>
      </w:pP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lastRenderedPageBreak/>
        <w:t>Принято на педагогическом совете                                                                          Утверждено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МАДОУ ЦРР-д/с№17                                                                                                Приказом заведующего 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протокол №1 от 28.08. 2014г.                                                                                    МАДОУ ЦРР-д/с№17                                                                                                                                                                                                   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№___ от _______________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заведующий____________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Дементьева Л.В.                                                                                                 </w:t>
      </w:r>
    </w:p>
    <w:p w:rsidR="00E96BB2" w:rsidRDefault="00E96BB2" w:rsidP="00E96B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A57A1D" w:rsidRPr="00A57A1D" w:rsidRDefault="00A57A1D" w:rsidP="00E96B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  <w:r w:rsidRPr="00A57A1D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Режим дня на осенний, зимний, весенний периоды года</w:t>
      </w: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1"/>
          <w:lang w:eastAsia="zh-CN"/>
        </w:rPr>
      </w:pPr>
      <w:r w:rsidRPr="00A57A1D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 xml:space="preserve">в МАДОУ ЦРР- д/с №17 на 2014-2015 учебный год (для детей ГКП)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686"/>
        <w:gridCol w:w="3827"/>
      </w:tblGrid>
      <w:tr w:rsidR="00A57A1D" w:rsidRPr="00A57A1D" w:rsidTr="00E96BB2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 xml:space="preserve"> </w:t>
            </w:r>
            <w:r w:rsidRPr="00A57A1D">
              <w:rPr>
                <w:rFonts w:ascii="Times New Roman" w:eastAsia="DejaVu Sans" w:hAnsi="Times New Roman" w:cs="Times New Roman"/>
                <w:b/>
                <w:bCs/>
                <w:kern w:val="1"/>
                <w:lang w:eastAsia="zh-CN"/>
              </w:rPr>
              <w:t>Младшая группа</w:t>
            </w:r>
          </w:p>
          <w:p w:rsidR="00A57A1D" w:rsidRPr="00A57A1D" w:rsidRDefault="00A57A1D" w:rsidP="00A57A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«Ягодка»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Младшая группа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«Ромашка»</w:t>
            </w:r>
          </w:p>
        </w:tc>
      </w:tr>
      <w:tr w:rsidR="00A57A1D" w:rsidRPr="00A57A1D" w:rsidTr="00E96BB2">
        <w:tc>
          <w:tcPr>
            <w:tcW w:w="104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  <w:t>Дома</w:t>
            </w:r>
          </w:p>
        </w:tc>
      </w:tr>
      <w:tr w:rsidR="00A57A1D" w:rsidRPr="00A57A1D" w:rsidTr="00E96BB2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Подъем, утренний туалет, завтрак, прогулка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7.00.-8.20.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7.00.-8.20</w:t>
            </w:r>
          </w:p>
        </w:tc>
      </w:tr>
      <w:tr w:rsidR="00A57A1D" w:rsidRPr="00A57A1D" w:rsidTr="00E96BB2">
        <w:tc>
          <w:tcPr>
            <w:tcW w:w="104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  <w:t>В дошкольном учреждении</w:t>
            </w:r>
          </w:p>
        </w:tc>
      </w:tr>
      <w:tr w:rsidR="00A57A1D" w:rsidRPr="00A57A1D" w:rsidTr="00E96BB2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Приём, осмотр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8.50-9.00.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8.50-9.00.</w:t>
            </w:r>
          </w:p>
        </w:tc>
      </w:tr>
      <w:tr w:rsidR="00A57A1D" w:rsidRPr="00A57A1D" w:rsidTr="00E96BB2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lang w:eastAsia="zh-CN"/>
              </w:rPr>
              <w:t xml:space="preserve">Организованная образовательная 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lang w:eastAsia="zh-CN"/>
              </w:rPr>
              <w:t>деятельность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2259" w:rsidRPr="00A57A1D" w:rsidRDefault="00A57A1D" w:rsidP="00AE22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</w:t>
            </w:r>
            <w:r w:rsidR="00AE2259" w:rsidRPr="00A57A1D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>I</w:t>
            </w:r>
            <w:r w:rsidR="00AE2259"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занятие — 9.00-9.15.</w:t>
            </w:r>
          </w:p>
          <w:p w:rsidR="00AE2259" w:rsidRPr="00A57A1D" w:rsidRDefault="00AE2259" w:rsidP="00AE22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>II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занятие -  9.25.-9.40.</w:t>
            </w:r>
          </w:p>
          <w:p w:rsidR="00AE2259" w:rsidRPr="00A57A1D" w:rsidRDefault="00AE2259" w:rsidP="00AE22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                </w:t>
            </w:r>
            <w:r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                   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(понедельник)</w:t>
            </w:r>
          </w:p>
          <w:p w:rsidR="00AE2259" w:rsidRPr="00A57A1D" w:rsidRDefault="00AE2259" w:rsidP="00AE22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              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9.30.-9.45.(вторник,</w:t>
            </w:r>
          </w:p>
          <w:p w:rsidR="00AE2259" w:rsidRPr="00A57A1D" w:rsidRDefault="00AE2259" w:rsidP="00AE22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               </w:t>
            </w: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         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</w:t>
            </w: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        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среда, пятница)</w:t>
            </w:r>
          </w:p>
          <w:p w:rsidR="00A57A1D" w:rsidRPr="00A57A1D" w:rsidRDefault="00AE2259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               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9.35.-9.50.</w:t>
            </w: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 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(четверг)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2259" w:rsidRDefault="00E96BB2" w:rsidP="00AE22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AE2259" w:rsidRPr="00A57A1D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>I</w:t>
            </w:r>
            <w:r w:rsidR="00AE2259"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занятие — 9.00-9.15.</w:t>
            </w:r>
          </w:p>
          <w:p w:rsidR="00AE2259" w:rsidRPr="00D27789" w:rsidRDefault="00AE2259" w:rsidP="00AE22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D27789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>II</w:t>
            </w:r>
            <w:r w:rsidRPr="00D27789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занятие -  9.30.-9.45.</w:t>
            </w:r>
          </w:p>
          <w:p w:rsidR="00AE2259" w:rsidRPr="00D27789" w:rsidRDefault="00AE2259" w:rsidP="00AE22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D27789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                            </w:t>
            </w:r>
            <w:r w:rsidRPr="00D27789">
              <w:rPr>
                <w:rFonts w:ascii="Liberation Serif" w:eastAsia="DejaVu Sans" w:hAnsi="Liberation Serif" w:cs="Liberation Serif"/>
                <w:kern w:val="1"/>
                <w:lang w:eastAsia="zh-CN"/>
              </w:rPr>
              <w:t>(понедельник)</w:t>
            </w:r>
          </w:p>
          <w:p w:rsidR="00AE2259" w:rsidRPr="00D27789" w:rsidRDefault="00AE2259" w:rsidP="00AE22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D27789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         </w:t>
            </w:r>
            <w:r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            </w:t>
            </w:r>
            <w:r w:rsidRPr="00D27789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9.30.-9.45.  (вторник,</w:t>
            </w:r>
          </w:p>
          <w:p w:rsidR="00A57A1D" w:rsidRPr="00AE2259" w:rsidRDefault="00AE2259" w:rsidP="00AE22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D27789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                            </w:t>
            </w: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             пятница)</w:t>
            </w:r>
          </w:p>
        </w:tc>
      </w:tr>
      <w:tr w:rsidR="00A57A1D" w:rsidRPr="00A57A1D" w:rsidTr="00E96BB2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9.50-10.00.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9.50-10.00.</w:t>
            </w:r>
          </w:p>
        </w:tc>
      </w:tr>
      <w:tr w:rsidR="00A57A1D" w:rsidRPr="00A57A1D" w:rsidTr="00E96BB2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Прогулка (игры, наблюдение, труд), возвращение с прогулки, самостоятельная деятельность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10.00-11.55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10.00-11.55</w:t>
            </w:r>
          </w:p>
        </w:tc>
      </w:tr>
      <w:tr w:rsidR="00A57A1D" w:rsidRPr="00A57A1D" w:rsidTr="00E96BB2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12.00</w:t>
            </w:r>
          </w:p>
        </w:tc>
      </w:tr>
      <w:tr w:rsidR="00A57A1D" w:rsidRPr="00A57A1D" w:rsidTr="00E96BB2">
        <w:tc>
          <w:tcPr>
            <w:tcW w:w="104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  <w:t>Дома</w:t>
            </w:r>
          </w:p>
        </w:tc>
      </w:tr>
      <w:tr w:rsidR="00A57A1D" w:rsidRPr="00A57A1D" w:rsidTr="00E96BB2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12.05-12.35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12.05-12.35</w:t>
            </w:r>
          </w:p>
        </w:tc>
      </w:tr>
      <w:tr w:rsidR="00A57A1D" w:rsidRPr="00A57A1D" w:rsidTr="00E96BB2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12.35-15.05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12.35-15.05</w:t>
            </w:r>
          </w:p>
        </w:tc>
      </w:tr>
      <w:tr w:rsidR="00A57A1D" w:rsidRPr="00A57A1D" w:rsidTr="00E96BB2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15.05-15.30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15.05-15.30</w:t>
            </w:r>
          </w:p>
        </w:tc>
      </w:tr>
      <w:tr w:rsidR="00A57A1D" w:rsidRPr="00A57A1D" w:rsidTr="00E96BB2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15.30-15.45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15.30-15.45</w:t>
            </w:r>
          </w:p>
        </w:tc>
      </w:tr>
      <w:tr w:rsidR="00A57A1D" w:rsidRPr="00A57A1D" w:rsidTr="00E96BB2"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  <w:t>В дошкольном учреждении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zh-CN"/>
              </w:rPr>
            </w:pPr>
          </w:p>
        </w:tc>
      </w:tr>
      <w:tr w:rsidR="00A57A1D" w:rsidRPr="00A57A1D" w:rsidTr="00E96BB2">
        <w:trPr>
          <w:trHeight w:val="373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lang w:eastAsia="zh-CN"/>
              </w:rPr>
              <w:t xml:space="preserve">ООД 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E225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 xml:space="preserve">15.55-16.10 </w:t>
            </w:r>
            <w:r w:rsidR="00AE2259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самостоятельная деятельность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E2259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E2259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15.55-16.10 (</w:t>
            </w:r>
            <w:r w:rsidR="00AE2259" w:rsidRPr="00AE2259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среда,</w:t>
            </w:r>
            <w:r w:rsidR="00AE2259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 xml:space="preserve"> </w:t>
            </w:r>
            <w:r w:rsidRPr="00AE2259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четверг)</w:t>
            </w:r>
          </w:p>
        </w:tc>
      </w:tr>
      <w:tr w:rsidR="00A57A1D" w:rsidRPr="00A57A1D" w:rsidTr="00E96BB2">
        <w:trPr>
          <w:trHeight w:val="373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16.10.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16.10.</w:t>
            </w:r>
          </w:p>
        </w:tc>
      </w:tr>
      <w:tr w:rsidR="00A57A1D" w:rsidRPr="00A57A1D" w:rsidTr="00E96BB2">
        <w:tc>
          <w:tcPr>
            <w:tcW w:w="104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Microsoft Sans Serif" w:eastAsia="DejaVu Sans" w:hAnsi="Microsoft Sans Serif" w:cs="Microsoft Sans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  <w:t>Дома</w:t>
            </w:r>
          </w:p>
        </w:tc>
      </w:tr>
      <w:tr w:rsidR="00A57A1D" w:rsidRPr="00E96BB2" w:rsidTr="00E96BB2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E96BB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16.10-18.30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E96BB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16.10-18.30</w:t>
            </w:r>
          </w:p>
        </w:tc>
      </w:tr>
      <w:tr w:rsidR="00A57A1D" w:rsidRPr="00E96BB2" w:rsidTr="00E96BB2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Возвращение домой, легкий ужин, спокойные игры, гигиенические процедуры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E96BB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18.30-20.30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E96BB2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18.30-20.30</w:t>
            </w:r>
          </w:p>
        </w:tc>
      </w:tr>
      <w:tr w:rsidR="00A57A1D" w:rsidRPr="00E96BB2" w:rsidTr="00E96BB2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751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57A1D" w:rsidRPr="00E96BB2" w:rsidRDefault="00A57A1D" w:rsidP="00E96BB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96BB2">
              <w:rPr>
                <w:rFonts w:ascii="Times New Roman" w:hAnsi="Times New Roman" w:cs="Times New Roman"/>
                <w:sz w:val="24"/>
                <w:szCs w:val="24"/>
              </w:rPr>
              <w:t xml:space="preserve">20.30-7.00.                                           20.30-7.00.                            </w:t>
            </w:r>
          </w:p>
        </w:tc>
      </w:tr>
    </w:tbl>
    <w:p w:rsidR="00A57A1D" w:rsidRPr="00E96BB2" w:rsidRDefault="00A57A1D" w:rsidP="00E96BB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57A1D" w:rsidRPr="00A57A1D" w:rsidRDefault="00A57A1D" w:rsidP="00A57A1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A1D" w:rsidRDefault="00A57A1D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927F52" w:rsidRDefault="00927F52" w:rsidP="00E96BB2">
      <w:pPr>
        <w:pStyle w:val="ac"/>
        <w:spacing w:line="240" w:lineRule="auto"/>
        <w:rPr>
          <w:rFonts w:ascii="Times New Roman" w:eastAsia="Calibri" w:hAnsi="Times New Roman" w:cs="Times New Roman"/>
          <w:b/>
          <w:bCs/>
          <w:color w:val="auto"/>
          <w:kern w:val="1"/>
          <w:sz w:val="24"/>
          <w:szCs w:val="24"/>
          <w:lang w:eastAsia="zh-CN"/>
        </w:rPr>
      </w:pPr>
    </w:p>
    <w:p w:rsidR="00E96BB2" w:rsidRDefault="00E96BB2" w:rsidP="00E96BB2">
      <w:pPr>
        <w:pStyle w:val="ac"/>
        <w:spacing w:line="240" w:lineRule="auto"/>
      </w:pPr>
      <w:r>
        <w:rPr>
          <w:rFonts w:ascii="Times New Roman" w:hAnsi="Times New Roman" w:cs="Times New Roman"/>
          <w:lang w:eastAsia="ar-SA"/>
        </w:rPr>
        <w:lastRenderedPageBreak/>
        <w:t>Принято на педагогическом совете                                                                          Утверждено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МАДОУ ЦРР-д/с№17                                                                                                Приказом заведующего 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протокол №1 от 28.08. 2014г.                                                                                    МАДОУ ЦРР-д/с№17                                                                                                                                                                                                   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№___ от _______________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заведующий____________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Дементьева Л.В.                                                                                                 </w:t>
      </w:r>
    </w:p>
    <w:p w:rsidR="00E96BB2" w:rsidRPr="00A57A1D" w:rsidRDefault="00E96BB2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A57A1D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Режим дня на осенний, зимний, весенний периоды года</w:t>
      </w: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1"/>
          <w:lang w:eastAsia="zh-CN"/>
        </w:rPr>
      </w:pPr>
      <w:r w:rsidRPr="00A57A1D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в МАДОУ ЦРР- д/с №17 на 2014-2015 учебный год (для детей ГКП)</w:t>
      </w:r>
    </w:p>
    <w:tbl>
      <w:tblPr>
        <w:tblW w:w="9387" w:type="dxa"/>
        <w:tblInd w:w="7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7"/>
        <w:gridCol w:w="2880"/>
        <w:gridCol w:w="3060"/>
      </w:tblGrid>
      <w:tr w:rsidR="00A57A1D" w:rsidRPr="00A57A1D" w:rsidTr="00A57A1D">
        <w:tc>
          <w:tcPr>
            <w:tcW w:w="3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Средняя группа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«Родничок»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  <w:p w:rsidR="00A57A1D" w:rsidRPr="00A57A1D" w:rsidRDefault="00A57A1D" w:rsidP="00A57A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«Фиалочка»</w:t>
            </w:r>
          </w:p>
        </w:tc>
      </w:tr>
      <w:tr w:rsidR="00A57A1D" w:rsidRPr="00A57A1D" w:rsidTr="00A57A1D">
        <w:tc>
          <w:tcPr>
            <w:tcW w:w="93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57A1D" w:rsidRPr="00A57A1D" w:rsidTr="00A57A1D"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Подъем, утренний туалет, завтрак, прогулка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7.00.-8.20.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7.00.-8.20.</w:t>
            </w:r>
          </w:p>
        </w:tc>
      </w:tr>
      <w:tr w:rsidR="00A57A1D" w:rsidRPr="00A57A1D" w:rsidTr="00A57A1D">
        <w:trPr>
          <w:trHeight w:val="405"/>
        </w:trPr>
        <w:tc>
          <w:tcPr>
            <w:tcW w:w="93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A57A1D" w:rsidRPr="00A57A1D" w:rsidTr="00A57A1D"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Приём, осмотр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8.50-9.00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A57A1D" w:rsidRPr="00A57A1D" w:rsidTr="00A57A1D"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lang w:eastAsia="zh-CN"/>
              </w:rPr>
              <w:t>Организованная образовательная деятельность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E34" w:rsidRPr="00A57A1D" w:rsidRDefault="00A57A1D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/>
              </w:rPr>
              <w:t xml:space="preserve"> </w:t>
            </w:r>
            <w:r w:rsidR="00A26E34" w:rsidRPr="00A57A1D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>I</w:t>
            </w:r>
            <w:r w:rsidR="00A26E34"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занятие -9.00-9.20.</w:t>
            </w:r>
          </w:p>
          <w:p w:rsidR="00A26E34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>II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занятие — 9.30.-9.50.</w:t>
            </w:r>
          </w:p>
          <w:p w:rsidR="00A26E34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                  (понедельник, </w:t>
            </w:r>
          </w:p>
          <w:p w:rsidR="00A26E34" w:rsidRPr="00D27789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                Среда, четверг</w:t>
            </w:r>
          </w:p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                      </w:t>
            </w: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9.40.-10.00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.-</w:t>
            </w:r>
          </w:p>
          <w:p w:rsidR="00A57A1D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                     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(пятница)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E34" w:rsidRPr="00A57A1D" w:rsidRDefault="00A57A1D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/>
              </w:rPr>
              <w:t xml:space="preserve"> </w:t>
            </w:r>
            <w:r w:rsidR="00A26E34" w:rsidRPr="00A57A1D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>I</w:t>
            </w:r>
            <w:r w:rsidR="00A26E34"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занятие -9.00-9.20.</w:t>
            </w:r>
          </w:p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val="en-US" w:eastAsia="zh-CN"/>
              </w:rPr>
              <w:t>II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занятие — 9.30.-9.50. </w:t>
            </w:r>
          </w:p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                    (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четверг, пятница)</w:t>
            </w:r>
          </w:p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                      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9.55.-10.15.-</w:t>
            </w:r>
          </w:p>
          <w:p w:rsidR="00A26E34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                      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(понедельник)</w:t>
            </w:r>
          </w:p>
          <w:p w:rsidR="00A26E34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                      9.35.-9.55.-</w:t>
            </w:r>
          </w:p>
          <w:p w:rsidR="00A26E34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                        ( Вторник)</w:t>
            </w:r>
          </w:p>
          <w:p w:rsidR="00A26E34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                        10.15.-10.35.</w:t>
            </w:r>
          </w:p>
          <w:p w:rsidR="00A57A1D" w:rsidRPr="00A57A1D" w:rsidRDefault="00A26E34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                           (среда)</w:t>
            </w:r>
          </w:p>
        </w:tc>
      </w:tr>
      <w:tr w:rsidR="00A26E34" w:rsidRPr="00A57A1D" w:rsidTr="00A57A1D"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E34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9.50-10.00.</w:t>
            </w:r>
          </w:p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10.00-10.10 (пятница)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E34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9.50-10.00.</w:t>
            </w: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(четверг, пятница)</w:t>
            </w:r>
          </w:p>
          <w:p w:rsidR="00A26E34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9.55.-10.05. (вторник)</w:t>
            </w:r>
          </w:p>
          <w:p w:rsidR="00A26E34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10.15.-10.30 (понедельник)</w:t>
            </w:r>
          </w:p>
          <w:p w:rsidR="00A26E34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10.00—10.15. (среда)</w:t>
            </w:r>
          </w:p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</w:p>
        </w:tc>
      </w:tr>
      <w:tr w:rsidR="00A26E34" w:rsidRPr="00A57A1D" w:rsidTr="00A57A1D"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Прогулка (игры, наблюдение, труд), возвращение с прогулки, самостоятельная деятельность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E34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10.00-12.00</w:t>
            </w:r>
          </w:p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10.10.-12.00 (пятница)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E34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10.00-12.00 (пятница, четверг)</w:t>
            </w:r>
          </w:p>
          <w:p w:rsidR="00A26E34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10.05.-12.00 (вторник)</w:t>
            </w:r>
          </w:p>
          <w:p w:rsidR="00A26E34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10.30.-12.00 (понедельник)</w:t>
            </w:r>
          </w:p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10.15.-12.00 (среда)</w:t>
            </w:r>
          </w:p>
        </w:tc>
      </w:tr>
      <w:tr w:rsidR="00A26E34" w:rsidRPr="00A57A1D" w:rsidTr="00A57A1D"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12.00.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12.00.</w:t>
            </w:r>
          </w:p>
        </w:tc>
      </w:tr>
      <w:tr w:rsidR="00A26E34" w:rsidRPr="00A57A1D" w:rsidTr="00A57A1D">
        <w:tc>
          <w:tcPr>
            <w:tcW w:w="93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26E34" w:rsidRPr="00A57A1D" w:rsidTr="00A57A1D"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12.15-12.45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12.15-12.45</w:t>
            </w:r>
          </w:p>
        </w:tc>
      </w:tr>
      <w:tr w:rsidR="00A26E34" w:rsidRPr="00A57A1D" w:rsidTr="00A57A1D"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12.45-15.00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12.45-15.00</w:t>
            </w:r>
          </w:p>
        </w:tc>
      </w:tr>
      <w:tr w:rsidR="00A26E34" w:rsidRPr="00A57A1D" w:rsidTr="00A57A1D"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15.00-15.30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15.00-15.30</w:t>
            </w:r>
          </w:p>
        </w:tc>
      </w:tr>
      <w:tr w:rsidR="00A26E34" w:rsidRPr="00A57A1D" w:rsidTr="00A57A1D"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15.30-15.45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15.30-15.45</w:t>
            </w:r>
          </w:p>
        </w:tc>
      </w:tr>
      <w:tr w:rsidR="00A26E34" w:rsidRPr="00A57A1D" w:rsidTr="00A57A1D">
        <w:tc>
          <w:tcPr>
            <w:tcW w:w="93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A26E34" w:rsidRPr="00A57A1D" w:rsidTr="00A57A1D"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lang w:eastAsia="zh-CN"/>
              </w:rPr>
              <w:t xml:space="preserve">ООД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15.55-16.15 (вторник)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15.55-16.15 (вторник)</w:t>
            </w:r>
          </w:p>
        </w:tc>
      </w:tr>
      <w:tr w:rsidR="00A26E34" w:rsidRPr="00A57A1D" w:rsidTr="00A57A1D"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Уход  детей домой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16.15.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16.15.</w:t>
            </w:r>
          </w:p>
        </w:tc>
      </w:tr>
      <w:tr w:rsidR="00A26E34" w:rsidRPr="00A57A1D" w:rsidTr="00A57A1D">
        <w:tc>
          <w:tcPr>
            <w:tcW w:w="93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E34" w:rsidRPr="00A57A1D" w:rsidRDefault="00A26E34" w:rsidP="00A26E3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Microsoft Sans Serif" w:eastAsia="DejaVu Sans" w:hAnsi="Microsoft Sans Serif" w:cs="Microsoft Sans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lastRenderedPageBreak/>
              <w:t>Дома</w:t>
            </w:r>
          </w:p>
        </w:tc>
      </w:tr>
      <w:tr w:rsidR="00A26E34" w:rsidRPr="00A26E34" w:rsidTr="00A57A1D"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E34" w:rsidRPr="00A26E34" w:rsidRDefault="00A26E34" w:rsidP="00A26E3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26E3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E34" w:rsidRPr="00A26E34" w:rsidRDefault="00A26E34" w:rsidP="00A26E3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26E34">
              <w:rPr>
                <w:rFonts w:ascii="Times New Roman" w:hAnsi="Times New Roman" w:cs="Times New Roman"/>
                <w:sz w:val="24"/>
                <w:szCs w:val="24"/>
              </w:rPr>
              <w:t>16.15-18.30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E34" w:rsidRPr="00A26E34" w:rsidRDefault="00A26E34" w:rsidP="00A26E34">
            <w:pPr>
              <w:pStyle w:val="ac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26E3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16.15. – 18.30.</w:t>
            </w:r>
          </w:p>
        </w:tc>
      </w:tr>
      <w:tr w:rsidR="00A26E34" w:rsidRPr="00A26E34" w:rsidTr="00A57A1D"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E34" w:rsidRPr="00A26E34" w:rsidRDefault="00A26E34" w:rsidP="00A26E3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26E34">
              <w:rPr>
                <w:rFonts w:ascii="Times New Roman" w:hAnsi="Times New Roman" w:cs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E34" w:rsidRPr="00A26E34" w:rsidRDefault="00A26E34" w:rsidP="00A26E3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26E34">
              <w:rPr>
                <w:rFonts w:ascii="Times New Roman" w:hAnsi="Times New Roman" w:cs="Times New Roman"/>
                <w:sz w:val="24"/>
                <w:szCs w:val="24"/>
              </w:rPr>
              <w:t>18.30-20.30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E34" w:rsidRPr="00A26E34" w:rsidRDefault="00A26E34" w:rsidP="00A26E34">
            <w:pPr>
              <w:pStyle w:val="ac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A26E34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18.30-20.30.</w:t>
            </w:r>
          </w:p>
        </w:tc>
      </w:tr>
      <w:tr w:rsidR="00A26E34" w:rsidRPr="00A26E34" w:rsidTr="00A57A1D">
        <w:tc>
          <w:tcPr>
            <w:tcW w:w="3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E34" w:rsidRPr="00A26E34" w:rsidRDefault="00A26E34" w:rsidP="00A26E3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26E34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E34" w:rsidRPr="00A26E34" w:rsidRDefault="00A26E34" w:rsidP="00A26E3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26E34">
              <w:rPr>
                <w:rFonts w:ascii="Times New Roman" w:hAnsi="Times New Roman" w:cs="Times New Roman"/>
                <w:sz w:val="24"/>
                <w:szCs w:val="24"/>
              </w:rPr>
              <w:t>20.30-7.00.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E34" w:rsidRPr="00A26E34" w:rsidRDefault="00A26E34" w:rsidP="00A26E3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26E34">
              <w:rPr>
                <w:rFonts w:ascii="Times New Roman" w:hAnsi="Times New Roman" w:cs="Times New Roman"/>
                <w:sz w:val="24"/>
                <w:szCs w:val="24"/>
              </w:rPr>
              <w:t>20.30-7.00.</w:t>
            </w:r>
          </w:p>
        </w:tc>
      </w:tr>
    </w:tbl>
    <w:p w:rsidR="00A57A1D" w:rsidRPr="00A26E34" w:rsidRDefault="00A57A1D" w:rsidP="00A26E3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A26E34" w:rsidRDefault="00A26E34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D144F9" w:rsidRDefault="00D144F9" w:rsidP="00E96BB2">
      <w:pPr>
        <w:pStyle w:val="ac"/>
        <w:rPr>
          <w:rFonts w:ascii="Times New Roman" w:hAnsi="Times New Roman" w:cs="Times New Roman"/>
          <w:lang w:eastAsia="ar-SA"/>
        </w:rPr>
      </w:pPr>
    </w:p>
    <w:p w:rsidR="00E96BB2" w:rsidRPr="00D144F9" w:rsidRDefault="00E96BB2" w:rsidP="00E96BB2">
      <w:pPr>
        <w:pStyle w:val="ac"/>
        <w:rPr>
          <w:color w:val="auto"/>
        </w:rPr>
      </w:pPr>
      <w:r w:rsidRPr="00D144F9">
        <w:rPr>
          <w:rFonts w:ascii="Times New Roman" w:hAnsi="Times New Roman" w:cs="Times New Roman"/>
          <w:color w:val="auto"/>
          <w:lang w:eastAsia="ar-SA"/>
        </w:rPr>
        <w:lastRenderedPageBreak/>
        <w:t xml:space="preserve">Принято на педагогическом совете                        </w:t>
      </w:r>
      <w:bookmarkStart w:id="0" w:name="_GoBack"/>
      <w:bookmarkEnd w:id="0"/>
      <w:r w:rsidRPr="00D144F9">
        <w:rPr>
          <w:rFonts w:ascii="Times New Roman" w:hAnsi="Times New Roman" w:cs="Times New Roman"/>
          <w:color w:val="auto"/>
          <w:lang w:eastAsia="ar-SA"/>
        </w:rPr>
        <w:t xml:space="preserve">                  </w:t>
      </w:r>
      <w:r w:rsidR="00A26E34" w:rsidRPr="00D144F9">
        <w:rPr>
          <w:rFonts w:ascii="Times New Roman" w:hAnsi="Times New Roman" w:cs="Times New Roman"/>
          <w:color w:val="auto"/>
          <w:lang w:eastAsia="ar-SA"/>
        </w:rPr>
        <w:t xml:space="preserve">                               </w:t>
      </w:r>
      <w:r w:rsidRPr="00D144F9">
        <w:rPr>
          <w:rFonts w:ascii="Times New Roman" w:hAnsi="Times New Roman" w:cs="Times New Roman"/>
          <w:color w:val="auto"/>
          <w:lang w:eastAsia="ar-SA"/>
        </w:rPr>
        <w:t>Утверждено</w:t>
      </w:r>
    </w:p>
    <w:p w:rsidR="00E96BB2" w:rsidRPr="00D144F9" w:rsidRDefault="00E96BB2" w:rsidP="00E96BB2">
      <w:pPr>
        <w:pStyle w:val="ac"/>
        <w:rPr>
          <w:color w:val="auto"/>
        </w:rPr>
      </w:pPr>
      <w:r w:rsidRPr="00D144F9">
        <w:rPr>
          <w:rFonts w:ascii="Times New Roman" w:hAnsi="Times New Roman" w:cs="Times New Roman"/>
          <w:color w:val="auto"/>
          <w:lang w:eastAsia="ar-SA"/>
        </w:rPr>
        <w:t xml:space="preserve">МАДОУ ЦРР-д/с№17                                                                                                Приказом заведующего </w:t>
      </w:r>
    </w:p>
    <w:p w:rsidR="00E96BB2" w:rsidRPr="00D144F9" w:rsidRDefault="00E96BB2" w:rsidP="00E96BB2">
      <w:pPr>
        <w:pStyle w:val="ac"/>
        <w:rPr>
          <w:color w:val="auto"/>
        </w:rPr>
      </w:pPr>
      <w:r w:rsidRPr="00D144F9">
        <w:rPr>
          <w:rFonts w:ascii="Times New Roman" w:hAnsi="Times New Roman" w:cs="Times New Roman"/>
          <w:color w:val="auto"/>
          <w:lang w:eastAsia="ar-SA"/>
        </w:rPr>
        <w:t xml:space="preserve">протокол №1 от 28.08. 2014г.                                                                                    МАДОУ ЦРР-д/с№17                                                                                                                                                                                                   </w:t>
      </w:r>
    </w:p>
    <w:p w:rsidR="00E96BB2" w:rsidRPr="00D144F9" w:rsidRDefault="00E96BB2" w:rsidP="00E96BB2">
      <w:pPr>
        <w:pStyle w:val="ac"/>
        <w:rPr>
          <w:color w:val="auto"/>
        </w:rPr>
      </w:pPr>
      <w:r w:rsidRPr="00D144F9">
        <w:rPr>
          <w:rFonts w:ascii="Times New Roman" w:hAnsi="Times New Roman" w:cs="Times New Roman"/>
          <w:color w:val="auto"/>
          <w:lang w:eastAsia="ar-SA"/>
        </w:rPr>
        <w:t xml:space="preserve">                                                                                                                                      №___ от _______________</w:t>
      </w:r>
    </w:p>
    <w:p w:rsidR="00E96BB2" w:rsidRPr="00D144F9" w:rsidRDefault="00E96BB2" w:rsidP="00E96BB2">
      <w:pPr>
        <w:pStyle w:val="ac"/>
        <w:rPr>
          <w:color w:val="auto"/>
        </w:rPr>
      </w:pPr>
      <w:r w:rsidRPr="00D144F9">
        <w:rPr>
          <w:rFonts w:ascii="Times New Roman" w:hAnsi="Times New Roman" w:cs="Times New Roman"/>
          <w:color w:val="auto"/>
          <w:lang w:eastAsia="ar-SA"/>
        </w:rPr>
        <w:t xml:space="preserve">                                                                                                                                     заведующий____________</w:t>
      </w:r>
    </w:p>
    <w:p w:rsidR="00E96BB2" w:rsidRPr="00D144F9" w:rsidRDefault="00E96BB2" w:rsidP="00E96BB2">
      <w:pPr>
        <w:pStyle w:val="ac"/>
        <w:rPr>
          <w:color w:val="auto"/>
        </w:rPr>
      </w:pPr>
      <w:r w:rsidRPr="00D144F9">
        <w:rPr>
          <w:rFonts w:ascii="Times New Roman" w:hAnsi="Times New Roman" w:cs="Times New Roman"/>
          <w:color w:val="auto"/>
          <w:lang w:eastAsia="ar-SA"/>
        </w:rPr>
        <w:t xml:space="preserve">                                                                                                                                                        Дементьева Л.В.                                                                                                 </w:t>
      </w:r>
    </w:p>
    <w:p w:rsidR="00A57A1D" w:rsidRPr="00D144F9" w:rsidRDefault="00A57A1D" w:rsidP="00E96BB2">
      <w:pPr>
        <w:pStyle w:val="ac"/>
        <w:rPr>
          <w:rFonts w:ascii="Times New Roman" w:hAnsi="Times New Roman" w:cs="Times New Roman"/>
          <w:color w:val="auto"/>
        </w:rPr>
      </w:pPr>
    </w:p>
    <w:p w:rsidR="00A57A1D" w:rsidRPr="00D144F9" w:rsidRDefault="00A57A1D" w:rsidP="00E96B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  <w:r w:rsidRPr="00D144F9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Режим дня на осенний, зимний, весенний периоды года</w:t>
      </w:r>
    </w:p>
    <w:p w:rsidR="00A57A1D" w:rsidRPr="00D144F9" w:rsidRDefault="00A57A1D" w:rsidP="00E96BB2">
      <w:pPr>
        <w:suppressAutoHyphens/>
        <w:spacing w:after="0" w:line="240" w:lineRule="auto"/>
        <w:jc w:val="center"/>
        <w:rPr>
          <w:rFonts w:ascii="Calibri" w:eastAsia="Calibri" w:hAnsi="Calibri" w:cs="Calibri"/>
          <w:kern w:val="1"/>
          <w:sz w:val="28"/>
          <w:szCs w:val="28"/>
          <w:lang w:eastAsia="zh-CN"/>
        </w:rPr>
      </w:pPr>
      <w:r w:rsidRPr="00D144F9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в МАДОУ ЦРР- д/с №17 на 2014-2015 учебный год (для детей ГКП)</w:t>
      </w:r>
    </w:p>
    <w:tbl>
      <w:tblPr>
        <w:tblW w:w="0" w:type="auto"/>
        <w:tblInd w:w="6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410"/>
        <w:gridCol w:w="2234"/>
      </w:tblGrid>
      <w:tr w:rsidR="00A57A1D" w:rsidRPr="00A57A1D" w:rsidTr="00A57A1D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A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57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7A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7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Старшая группа 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«Рябинка»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7A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7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Старшая группа 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«Вишенка»</w:t>
            </w:r>
          </w:p>
        </w:tc>
        <w:tc>
          <w:tcPr>
            <w:tcW w:w="2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7A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7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Старшая группа 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«Березка»</w:t>
            </w:r>
          </w:p>
        </w:tc>
      </w:tr>
      <w:tr w:rsidR="00A57A1D" w:rsidRPr="00A57A1D" w:rsidTr="00A57A1D">
        <w:tc>
          <w:tcPr>
            <w:tcW w:w="98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</w:t>
            </w:r>
          </w:p>
        </w:tc>
      </w:tr>
      <w:tr w:rsidR="00A57A1D" w:rsidRPr="00A57A1D" w:rsidTr="00A57A1D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Подъем, утренний туалет, завтрак, прогулка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7.00.-8.20.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7.00.-8.20.</w:t>
            </w:r>
          </w:p>
        </w:tc>
        <w:tc>
          <w:tcPr>
            <w:tcW w:w="2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7.00.-8.20.</w:t>
            </w:r>
          </w:p>
        </w:tc>
      </w:tr>
      <w:tr w:rsidR="00A57A1D" w:rsidRPr="00A57A1D" w:rsidTr="00A57A1D">
        <w:tc>
          <w:tcPr>
            <w:tcW w:w="98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дошкольном учреждении</w:t>
            </w:r>
          </w:p>
        </w:tc>
      </w:tr>
      <w:tr w:rsidR="00A57A1D" w:rsidRPr="00A57A1D" w:rsidTr="00A57A1D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Приём, осмотр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8.50-9.00.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8.50-9.00.</w:t>
            </w:r>
          </w:p>
        </w:tc>
        <w:tc>
          <w:tcPr>
            <w:tcW w:w="2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8.50-9.00.</w:t>
            </w:r>
          </w:p>
        </w:tc>
      </w:tr>
      <w:tr w:rsidR="00A57A1D" w:rsidRPr="00A57A1D" w:rsidTr="00A57A1D">
        <w:trPr>
          <w:trHeight w:val="2056"/>
        </w:trPr>
        <w:tc>
          <w:tcPr>
            <w:tcW w:w="28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Организованная образовательная 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 –</w:t>
            </w:r>
            <w:r w:rsidRPr="00A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27F52">
              <w:rPr>
                <w:rFonts w:ascii="Times New Roman" w:eastAsia="Calibri" w:hAnsi="Times New Roman" w:cs="Times New Roman"/>
                <w:sz w:val="20"/>
                <w:szCs w:val="20"/>
              </w:rPr>
              <w:t>9.00-9.20</w:t>
            </w:r>
          </w:p>
          <w:p w:rsidR="00927F52" w:rsidRDefault="00927F52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9.00-9.25.</w:t>
            </w:r>
          </w:p>
          <w:p w:rsidR="00927F52" w:rsidRPr="00A57A1D" w:rsidRDefault="00927F52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(пятница)</w:t>
            </w:r>
          </w:p>
          <w:p w:rsid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 — 9.30.- 9.55.</w:t>
            </w:r>
          </w:p>
          <w:p w:rsidR="00927F52" w:rsidRDefault="00927F52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(понедельник,</w:t>
            </w:r>
          </w:p>
          <w:p w:rsidR="00927F52" w:rsidRPr="00A57A1D" w:rsidRDefault="00927F52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Вторник, среда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9.35.-9.55.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(пятница)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 -10.35.-11.00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(Среда-ФК на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Прогулке) 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27F52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 – </w:t>
            </w:r>
            <w:r w:rsidR="00927F52">
              <w:rPr>
                <w:rFonts w:ascii="Times New Roman" w:eastAsia="Calibri" w:hAnsi="Times New Roman" w:cs="Times New Roman"/>
                <w:sz w:val="20"/>
                <w:szCs w:val="20"/>
              </w:rPr>
              <w:t>9.00.-9.20.</w:t>
            </w:r>
          </w:p>
          <w:p w:rsidR="00927F52" w:rsidRDefault="00927F52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Понедельник,</w:t>
            </w:r>
          </w:p>
          <w:p w:rsidR="00927F52" w:rsidRDefault="00927F52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Вторник, среда,</w:t>
            </w:r>
          </w:p>
          <w:p w:rsidR="00927F52" w:rsidRDefault="00927F52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пятница</w:t>
            </w:r>
          </w:p>
          <w:p w:rsidR="00A57A1D" w:rsidRPr="00A57A1D" w:rsidRDefault="00927F52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</w:t>
            </w:r>
            <w:r w:rsidR="00A57A1D"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9.00.-9.25.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(четверг)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 — 9.30.- 9.55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(понедельник,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пятница)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9.35.-9.55.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(четверг)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10.00-10.25.-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(вторник, среда)</w:t>
            </w:r>
          </w:p>
        </w:tc>
        <w:tc>
          <w:tcPr>
            <w:tcW w:w="22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45A0C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 –</w:t>
            </w:r>
            <w:r w:rsidR="00745A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9.00-9.20</w:t>
            </w:r>
          </w:p>
          <w:p w:rsidR="00745A0C" w:rsidRDefault="00745A0C" w:rsidP="00745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Понедельник,</w:t>
            </w:r>
          </w:p>
          <w:p w:rsidR="00745A0C" w:rsidRDefault="00745A0C" w:rsidP="00745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Вторник, среда</w:t>
            </w:r>
          </w:p>
          <w:p w:rsidR="00745A0C" w:rsidRDefault="00745A0C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четверг</w:t>
            </w:r>
          </w:p>
          <w:p w:rsidR="00A57A1D" w:rsidRPr="00A57A1D" w:rsidRDefault="00745A0C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  <w:r w:rsidR="00A57A1D"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9.00.-9.25.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(пятница)</w:t>
            </w:r>
          </w:p>
          <w:p w:rsid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 — 9.30.- 9.55</w:t>
            </w:r>
          </w:p>
          <w:p w:rsidR="00745A0C" w:rsidRDefault="00745A0C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Понедельник</w:t>
            </w:r>
          </w:p>
          <w:p w:rsidR="00745A0C" w:rsidRPr="00A57A1D" w:rsidRDefault="00745A0C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Вторник, среда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11.00-11.25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(четверг)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10.40.-11.00</w:t>
            </w:r>
          </w:p>
          <w:p w:rsid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(пятница)</w:t>
            </w:r>
          </w:p>
          <w:p w:rsidR="00745A0C" w:rsidRDefault="00745A0C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занятие- 10.15.-10.40</w:t>
            </w:r>
          </w:p>
          <w:p w:rsidR="00A57A1D" w:rsidRPr="00A57A1D" w:rsidRDefault="00745A0C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понедельник</w:t>
            </w:r>
          </w:p>
        </w:tc>
      </w:tr>
      <w:tr w:rsidR="00A57A1D" w:rsidRPr="00A57A1D" w:rsidTr="00A57A1D">
        <w:trPr>
          <w:trHeight w:val="165"/>
        </w:trPr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9.55.-10.15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9.55.-10.15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9.55-10.15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9.20-9.30 (четверг)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11.00-11.20. (пятница)</w:t>
            </w:r>
          </w:p>
        </w:tc>
      </w:tr>
      <w:tr w:rsidR="00A57A1D" w:rsidRPr="00A57A1D" w:rsidTr="00A57A1D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прогулке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10.15.-10.25.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10.15.-10.25.</w:t>
            </w:r>
          </w:p>
        </w:tc>
        <w:tc>
          <w:tcPr>
            <w:tcW w:w="2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10.15.-10.25.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9.35-9.45. (пятница)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11.20-11.30 (пятница)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9.30-9.50 (четверг)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11.25.-11.35 (четверг) </w:t>
            </w:r>
          </w:p>
        </w:tc>
      </w:tr>
      <w:tr w:rsidR="00A57A1D" w:rsidRPr="00A57A1D" w:rsidTr="00A57A1D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Прогулка (игры, наблюдение, труд), возвращение с прогулки, самостоятельная деятельность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10.25-12.00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10.25-12.00</w:t>
            </w:r>
          </w:p>
        </w:tc>
        <w:tc>
          <w:tcPr>
            <w:tcW w:w="2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10.25-12.00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9.45-10.30 (пятница)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11.30-12.00. (пятница)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9.50-10.50 (четверг)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11.55.12.00 (четверг)</w:t>
            </w:r>
          </w:p>
        </w:tc>
      </w:tr>
      <w:tr w:rsidR="00A57A1D" w:rsidRPr="00A57A1D" w:rsidTr="00A57A1D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Уход  детей домой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</w:p>
        </w:tc>
      </w:tr>
      <w:tr w:rsidR="00A57A1D" w:rsidRPr="00A57A1D" w:rsidTr="00A57A1D">
        <w:tc>
          <w:tcPr>
            <w:tcW w:w="98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</w:t>
            </w:r>
          </w:p>
        </w:tc>
      </w:tr>
      <w:tr w:rsidR="00A57A1D" w:rsidRPr="00A57A1D" w:rsidTr="00A57A1D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2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12.20-12.50</w:t>
            </w:r>
          </w:p>
        </w:tc>
      </w:tr>
      <w:tr w:rsidR="00A57A1D" w:rsidRPr="00A57A1D" w:rsidTr="00A57A1D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12.50-15.20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12.50-15.20</w:t>
            </w:r>
          </w:p>
        </w:tc>
        <w:tc>
          <w:tcPr>
            <w:tcW w:w="2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12.50-15.20</w:t>
            </w:r>
          </w:p>
        </w:tc>
      </w:tr>
      <w:tr w:rsidR="00A57A1D" w:rsidRPr="00A57A1D" w:rsidTr="00A57A1D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Постепенный подъём, гимнастика после сна, хождение босиком по </w:t>
            </w: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дорожкам здоровья,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15.20-15.30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2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15.20-15.30</w:t>
            </w:r>
          </w:p>
        </w:tc>
      </w:tr>
      <w:tr w:rsidR="00A57A1D" w:rsidRPr="00A57A1D" w:rsidTr="00A57A1D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Полдник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  <w:tc>
          <w:tcPr>
            <w:tcW w:w="2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15.30-15.45</w:t>
            </w:r>
          </w:p>
        </w:tc>
      </w:tr>
      <w:tr w:rsidR="00A57A1D" w:rsidRPr="00A57A1D" w:rsidTr="00A57A1D">
        <w:tc>
          <w:tcPr>
            <w:tcW w:w="98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дошкольном учреждении</w:t>
            </w:r>
          </w:p>
        </w:tc>
      </w:tr>
      <w:tr w:rsidR="00A57A1D" w:rsidRPr="00A57A1D" w:rsidTr="00A57A1D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ООД, 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15.55-16.55</w:t>
            </w:r>
            <w:r w:rsidR="00927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понедельник</w:t>
            </w:r>
          </w:p>
          <w:p w:rsidR="00927F52" w:rsidRDefault="00927F52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Вторник</w:t>
            </w:r>
          </w:p>
          <w:p w:rsidR="00927F52" w:rsidRDefault="00927F52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Четверг</w:t>
            </w:r>
          </w:p>
          <w:p w:rsidR="00A57A1D" w:rsidRPr="00A57A1D" w:rsidRDefault="00927F52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пятница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A0C" w:rsidRDefault="00A57A1D" w:rsidP="00745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15.55-16.55</w:t>
            </w:r>
            <w:r w:rsidR="00745A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понедельник</w:t>
            </w:r>
          </w:p>
          <w:p w:rsidR="00745A0C" w:rsidRDefault="00745A0C" w:rsidP="00745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Вторник среда</w:t>
            </w:r>
          </w:p>
          <w:p w:rsidR="00745A0C" w:rsidRDefault="00745A0C" w:rsidP="00745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Четверг</w:t>
            </w:r>
          </w:p>
          <w:p w:rsidR="00A57A1D" w:rsidRPr="00A57A1D" w:rsidRDefault="00A57A1D" w:rsidP="00745A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15.55-16.55</w:t>
            </w:r>
            <w:r w:rsidR="00745A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вторник</w:t>
            </w:r>
          </w:p>
          <w:p w:rsidR="00745A0C" w:rsidRDefault="00745A0C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Среда</w:t>
            </w:r>
          </w:p>
          <w:p w:rsidR="00745A0C" w:rsidRPr="00A57A1D" w:rsidRDefault="00745A0C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пятница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7A1D" w:rsidRPr="00A57A1D" w:rsidTr="00A57A1D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Уход  детей домой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16.55.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16.55.</w:t>
            </w:r>
          </w:p>
        </w:tc>
        <w:tc>
          <w:tcPr>
            <w:tcW w:w="2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16.55.</w:t>
            </w:r>
          </w:p>
        </w:tc>
      </w:tr>
      <w:tr w:rsidR="00A57A1D" w:rsidRPr="00A57A1D" w:rsidTr="00A57A1D">
        <w:tc>
          <w:tcPr>
            <w:tcW w:w="98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</w:t>
            </w:r>
          </w:p>
        </w:tc>
      </w:tr>
      <w:tr w:rsidR="00A57A1D" w:rsidRPr="00A57A1D" w:rsidTr="00A57A1D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16.55.-17.30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16.55-17.30</w:t>
            </w:r>
          </w:p>
        </w:tc>
        <w:tc>
          <w:tcPr>
            <w:tcW w:w="2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16.55-17.30</w:t>
            </w:r>
          </w:p>
        </w:tc>
      </w:tr>
      <w:tr w:rsidR="00A57A1D" w:rsidRPr="00A57A1D" w:rsidTr="00A57A1D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17.30-20.30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17.30-20.30.</w:t>
            </w:r>
          </w:p>
        </w:tc>
        <w:tc>
          <w:tcPr>
            <w:tcW w:w="2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17.30-20.30</w:t>
            </w:r>
          </w:p>
        </w:tc>
      </w:tr>
      <w:tr w:rsidR="00A57A1D" w:rsidRPr="00A57A1D" w:rsidTr="00A57A1D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Ночной сон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20.30-7.00.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20.30-7.00.</w:t>
            </w:r>
          </w:p>
        </w:tc>
        <w:tc>
          <w:tcPr>
            <w:tcW w:w="2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7A1D">
              <w:rPr>
                <w:rFonts w:ascii="Times New Roman" w:eastAsia="Calibri" w:hAnsi="Times New Roman" w:cs="Times New Roman"/>
                <w:sz w:val="20"/>
                <w:szCs w:val="20"/>
              </w:rPr>
              <w:t>20.30-7.00.</w:t>
            </w:r>
          </w:p>
        </w:tc>
      </w:tr>
    </w:tbl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745A0C" w:rsidRDefault="00745A0C" w:rsidP="00E96BB2">
      <w:pPr>
        <w:pStyle w:val="ac"/>
        <w:rPr>
          <w:rFonts w:ascii="Times New Roman" w:eastAsia="Calibri" w:hAnsi="Times New Roman" w:cs="Times New Roman"/>
          <w:b/>
          <w:bCs/>
          <w:color w:val="auto"/>
          <w:kern w:val="1"/>
          <w:sz w:val="28"/>
          <w:szCs w:val="28"/>
          <w:lang w:eastAsia="zh-CN"/>
        </w:rPr>
      </w:pPr>
    </w:p>
    <w:p w:rsidR="00745A0C" w:rsidRDefault="00745A0C" w:rsidP="00E96BB2">
      <w:pPr>
        <w:pStyle w:val="ac"/>
        <w:rPr>
          <w:rFonts w:ascii="Times New Roman" w:eastAsia="Calibri" w:hAnsi="Times New Roman" w:cs="Times New Roman"/>
          <w:b/>
          <w:bCs/>
          <w:color w:val="auto"/>
          <w:kern w:val="1"/>
          <w:sz w:val="28"/>
          <w:szCs w:val="28"/>
          <w:lang w:eastAsia="zh-CN"/>
        </w:rPr>
      </w:pP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lastRenderedPageBreak/>
        <w:t>Принято на педагогическом совете                                                                          Утверждено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МАДОУ ЦРР-д/с№17                                                                                                Приказом заведующего 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протокол №1 от 28.08. 2014г.                                                                                    МАДОУ ЦРР-д/с№17                                                                                                                                                                                                   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№___ от _______________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заведующий____________</w:t>
      </w:r>
    </w:p>
    <w:p w:rsidR="00E96BB2" w:rsidRDefault="00E96BB2" w:rsidP="00E96BB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Дементьева Л.В.                                                                                                 </w:t>
      </w:r>
    </w:p>
    <w:p w:rsidR="00E96BB2" w:rsidRDefault="00E96BB2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zh-CN"/>
        </w:rPr>
      </w:pPr>
      <w:r w:rsidRPr="00A57A1D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Режим дня на осенний, зимний, весенний периоды года</w:t>
      </w:r>
    </w:p>
    <w:p w:rsidR="00A57A1D" w:rsidRPr="00A57A1D" w:rsidRDefault="00A57A1D" w:rsidP="00A57A1D">
      <w:pPr>
        <w:suppressAutoHyphens/>
        <w:spacing w:after="0" w:line="240" w:lineRule="auto"/>
        <w:jc w:val="center"/>
        <w:rPr>
          <w:rFonts w:ascii="Calibri" w:eastAsia="Calibri" w:hAnsi="Calibri" w:cs="Calibri"/>
          <w:kern w:val="1"/>
          <w:lang w:eastAsia="zh-CN"/>
        </w:rPr>
      </w:pPr>
      <w:r w:rsidRPr="00A57A1D">
        <w:rPr>
          <w:rFonts w:ascii="Times New Roman" w:eastAsia="Calibri" w:hAnsi="Times New Roman" w:cs="Times New Roman"/>
          <w:b/>
          <w:bCs/>
          <w:kern w:val="1"/>
          <w:lang w:eastAsia="zh-CN"/>
        </w:rPr>
        <w:t>в МАДОУ ЦРР- д/с №17 на 2014-2015 учебный год (для детей ГКП)</w:t>
      </w:r>
    </w:p>
    <w:tbl>
      <w:tblPr>
        <w:tblW w:w="0" w:type="auto"/>
        <w:tblInd w:w="4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1"/>
        <w:gridCol w:w="2560"/>
        <w:gridCol w:w="2446"/>
        <w:gridCol w:w="2302"/>
      </w:tblGrid>
      <w:tr w:rsidR="00A57A1D" w:rsidRPr="00A57A1D" w:rsidTr="00A57A1D">
        <w:tc>
          <w:tcPr>
            <w:tcW w:w="2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</w:p>
          <w:p w:rsidR="00A57A1D" w:rsidRPr="00A57A1D" w:rsidRDefault="00A57A1D" w:rsidP="00A57A1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b/>
                <w:bCs/>
                <w:kern w:val="1"/>
                <w:lang w:eastAsia="zh-CN"/>
              </w:rPr>
              <w:t xml:space="preserve">   </w:t>
            </w: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2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Подготовительная группа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«Малинка»</w:t>
            </w:r>
          </w:p>
        </w:tc>
        <w:tc>
          <w:tcPr>
            <w:tcW w:w="2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Подготовительная группа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«Дюймовочка»</w:t>
            </w:r>
          </w:p>
        </w:tc>
        <w:tc>
          <w:tcPr>
            <w:tcW w:w="2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Подготовительная группа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«Колокольчик»</w:t>
            </w:r>
          </w:p>
        </w:tc>
      </w:tr>
      <w:tr w:rsidR="00A57A1D" w:rsidRPr="00A57A1D" w:rsidTr="00A57A1D">
        <w:tc>
          <w:tcPr>
            <w:tcW w:w="1027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57A1D" w:rsidRPr="00A57A1D" w:rsidTr="00A57A1D"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Подъем, утренний туалет, завтрак, прогулка</w:t>
            </w:r>
          </w:p>
        </w:tc>
        <w:tc>
          <w:tcPr>
            <w:tcW w:w="2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7.00.-8.20.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7.00.-8.20.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7.00.-8.20.</w:t>
            </w:r>
          </w:p>
        </w:tc>
      </w:tr>
      <w:tr w:rsidR="00A57A1D" w:rsidRPr="00A57A1D" w:rsidTr="00A57A1D">
        <w:tc>
          <w:tcPr>
            <w:tcW w:w="1027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  <w:t>В дошкольном учреждении</w:t>
            </w:r>
          </w:p>
        </w:tc>
      </w:tr>
      <w:tr w:rsidR="00A57A1D" w:rsidRPr="00A57A1D" w:rsidTr="00A57A1D"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Приём, осмотр</w:t>
            </w:r>
          </w:p>
        </w:tc>
        <w:tc>
          <w:tcPr>
            <w:tcW w:w="2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8.50-9.00.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8.50-9.00.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8.50-9.00.</w:t>
            </w:r>
          </w:p>
        </w:tc>
      </w:tr>
      <w:tr w:rsidR="00A57A1D" w:rsidRPr="00A57A1D" w:rsidTr="00A57A1D"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val="en-US"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lang w:eastAsia="zh-CN"/>
              </w:rPr>
              <w:t>Организованная образовательная деятельность</w:t>
            </w:r>
          </w:p>
        </w:tc>
        <w:tc>
          <w:tcPr>
            <w:tcW w:w="2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val="en-US" w:eastAsia="zh-CN"/>
              </w:rPr>
              <w:t>I</w:t>
            </w: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 занятие -9.00-9.30.</w:t>
            </w:r>
          </w:p>
          <w:p w:rsid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val="en-US" w:eastAsia="zh-CN"/>
              </w:rPr>
              <w:t>II</w:t>
            </w: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 занятие — 9.40.- 10.10.</w:t>
            </w:r>
          </w:p>
          <w:p w:rsidR="00FC6837" w:rsidRDefault="00FC6837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                    Понедельник</w:t>
            </w:r>
          </w:p>
          <w:p w:rsidR="00FC6837" w:rsidRDefault="00FC6837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                   Вторник, среда</w:t>
            </w:r>
          </w:p>
          <w:p w:rsidR="00FC6837" w:rsidRPr="00A57A1D" w:rsidRDefault="00FC6837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                     четверг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                       </w:t>
            </w: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>10.00-10.30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                       </w:t>
            </w: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>(пятница)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val="en-US" w:eastAsia="zh-CN"/>
              </w:rPr>
              <w:t>III</w:t>
            </w: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 занятие — 10.20.-10.50.-</w:t>
            </w:r>
          </w:p>
          <w:p w:rsidR="00FC6837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                  </w:t>
            </w: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>(</w:t>
            </w:r>
            <w:r w:rsidR="00FC6837"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>в</w:t>
            </w:r>
            <w:r w:rsidR="00FC6837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торник, </w:t>
            </w:r>
            <w:r w:rsidR="00FC6837"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>четверг</w:t>
            </w:r>
            <w:r w:rsidR="00FC6837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>,</w:t>
            </w:r>
          </w:p>
          <w:p w:rsidR="00A57A1D" w:rsidRPr="00A57A1D" w:rsidRDefault="00FC6837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                   понедельник</w:t>
            </w:r>
            <w:r w:rsidR="00A57A1D"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>)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                 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val="en-US" w:eastAsia="zh-CN"/>
              </w:rPr>
              <w:t>I</w:t>
            </w: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 занятие -9.00-9.30.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val="en-US" w:eastAsia="zh-CN"/>
              </w:rPr>
              <w:t>II</w:t>
            </w: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 занятие — 9.40.- 10.10.-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                  </w:t>
            </w: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>(вторник,</w:t>
            </w:r>
            <w:r w:rsidR="00FC6837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 </w:t>
            </w: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>среда</w:t>
            </w:r>
          </w:p>
          <w:p w:rsidR="00A57A1D" w:rsidRPr="00A57A1D" w:rsidRDefault="00FC6837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>
              <w:rPr>
                <w:rFonts w:ascii="Liberation Serif" w:eastAsia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                 </w:t>
            </w:r>
            <w:r w:rsidR="00A57A1D"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>четверг,</w:t>
            </w:r>
            <w:r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 </w:t>
            </w:r>
            <w:r w:rsidR="00A57A1D"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>пятница)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                     </w:t>
            </w: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>10.10-10.40.-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                   </w:t>
            </w: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>(понедельник)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val="en-US" w:eastAsia="zh-CN"/>
              </w:rPr>
              <w:t>III</w:t>
            </w: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 занятие — 10.20.-10.50.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                  </w:t>
            </w: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>(вторник, среда,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val="en-US"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                    </w:t>
            </w: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>пятница)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val="en-US" w:eastAsia="zh-CN"/>
              </w:rPr>
              <w:t>I</w:t>
            </w: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 занятие -9.00-9.30.</w:t>
            </w:r>
          </w:p>
          <w:p w:rsid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val="en-US" w:eastAsia="zh-CN"/>
              </w:rPr>
              <w:t>II</w:t>
            </w: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 занятие — 9.40.- 10.10.</w:t>
            </w:r>
          </w:p>
          <w:p w:rsidR="00745A0C" w:rsidRDefault="00745A0C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                   Понедельник</w:t>
            </w:r>
          </w:p>
          <w:p w:rsidR="00745A0C" w:rsidRDefault="00745A0C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                Вторник, среда</w:t>
            </w:r>
          </w:p>
          <w:p w:rsidR="00745A0C" w:rsidRDefault="00745A0C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                  Пятница</w:t>
            </w:r>
          </w:p>
          <w:p w:rsidR="00745A0C" w:rsidRDefault="00745A0C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                 10.45.-11.15</w:t>
            </w:r>
          </w:p>
          <w:p w:rsidR="00745A0C" w:rsidRPr="00A57A1D" w:rsidRDefault="00745A0C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                     четверг</w:t>
            </w:r>
          </w:p>
          <w:p w:rsid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val="en-US" w:eastAsia="zh-CN"/>
              </w:rPr>
              <w:t>III</w:t>
            </w:r>
            <w:r w:rsidR="00745A0C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 занятие -</w:t>
            </w: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10.20.-10.50.- </w:t>
            </w:r>
            <w:r w:rsidR="00745A0C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</w:p>
          <w:p w:rsidR="00745A0C" w:rsidRDefault="00745A0C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                 Понедельник</w:t>
            </w:r>
          </w:p>
          <w:p w:rsidR="00745A0C" w:rsidRDefault="00745A0C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                    пятница </w:t>
            </w:r>
          </w:p>
          <w:p w:rsidR="00A57A1D" w:rsidRPr="00A57A1D" w:rsidRDefault="00745A0C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>
              <w:rPr>
                <w:rFonts w:ascii="Liberation Serif" w:eastAsia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             </w:t>
            </w:r>
            <w:r w:rsidR="00A57A1D"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>10.35.-11.05-</w:t>
            </w:r>
          </w:p>
          <w:p w:rsidR="00A57A1D" w:rsidRPr="00FC6837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             </w:t>
            </w:r>
            <w:r w:rsidRPr="00A57A1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>(вторник, среда)</w:t>
            </w:r>
          </w:p>
        </w:tc>
      </w:tr>
      <w:tr w:rsidR="00A57A1D" w:rsidRPr="00A57A1D" w:rsidTr="00A57A1D"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10.50.-11.00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11.00.-11.10.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11.15.-11.25</w:t>
            </w:r>
          </w:p>
        </w:tc>
      </w:tr>
      <w:tr w:rsidR="00A57A1D" w:rsidRPr="00A57A1D" w:rsidTr="00A57A1D"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Прогулка (игры, наблюдение, труд), возвращение с прогулки, самостоятельная деятельность</w:t>
            </w:r>
          </w:p>
        </w:tc>
        <w:tc>
          <w:tcPr>
            <w:tcW w:w="2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11.00-12.00.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11.10-12.00.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11.25-12.00.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</w:tr>
      <w:tr w:rsidR="00A57A1D" w:rsidRPr="00A57A1D" w:rsidTr="00A57A1D"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2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12.00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12.00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12.00</w:t>
            </w:r>
          </w:p>
        </w:tc>
      </w:tr>
      <w:tr w:rsidR="00A57A1D" w:rsidRPr="00A57A1D" w:rsidTr="00A57A1D">
        <w:tc>
          <w:tcPr>
            <w:tcW w:w="1027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57A1D" w:rsidRPr="00A57A1D" w:rsidTr="00A57A1D"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2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12.20-12.50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12.20-12.50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12.20-12.50</w:t>
            </w:r>
          </w:p>
        </w:tc>
      </w:tr>
      <w:tr w:rsidR="00A57A1D" w:rsidRPr="00A57A1D" w:rsidTr="00A57A1D"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2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12.50-15.20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12.50-15.20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12.50-15.20</w:t>
            </w:r>
          </w:p>
        </w:tc>
      </w:tr>
      <w:tr w:rsidR="00A57A1D" w:rsidRPr="00A57A1D" w:rsidTr="00A57A1D"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</w:t>
            </w:r>
          </w:p>
        </w:tc>
        <w:tc>
          <w:tcPr>
            <w:tcW w:w="2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15.20-15.30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15.20-15.30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15.20-15.30</w:t>
            </w:r>
          </w:p>
        </w:tc>
      </w:tr>
      <w:tr w:rsidR="00A57A1D" w:rsidRPr="00A57A1D" w:rsidTr="00A57A1D"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2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15.30-15.45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15.30-15.45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15.30-15.45</w:t>
            </w:r>
          </w:p>
        </w:tc>
      </w:tr>
      <w:tr w:rsidR="00A57A1D" w:rsidRPr="00A57A1D" w:rsidTr="00A57A1D">
        <w:tc>
          <w:tcPr>
            <w:tcW w:w="1027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A57A1D" w:rsidRPr="00A57A1D" w:rsidTr="00A57A1D"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lang w:eastAsia="zh-CN"/>
              </w:rPr>
              <w:t xml:space="preserve">НОД, 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дополнительное образование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</w:p>
        </w:tc>
        <w:tc>
          <w:tcPr>
            <w:tcW w:w="2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837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15.55-16.55</w:t>
            </w:r>
            <w:r w:rsidR="00FC6837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 Понедельник</w:t>
            </w:r>
          </w:p>
          <w:p w:rsidR="00FC6837" w:rsidRDefault="00FC6837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>Среда</w:t>
            </w:r>
          </w:p>
          <w:p w:rsidR="00FC6837" w:rsidRPr="00FC6837" w:rsidRDefault="00FC6837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>пятница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FC6837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lastRenderedPageBreak/>
              <w:t>15.55-16.55</w:t>
            </w:r>
            <w:r w:rsidR="00FC6837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 xml:space="preserve"> </w:t>
            </w:r>
            <w:r w:rsidR="00FC6837" w:rsidRPr="00FC6837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>понедельник</w:t>
            </w:r>
          </w:p>
          <w:p w:rsidR="00FC6837" w:rsidRPr="00FC6837" w:rsidRDefault="00FC6837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FC6837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>Вторник</w:t>
            </w:r>
          </w:p>
          <w:p w:rsidR="00A57A1D" w:rsidRPr="00FC6837" w:rsidRDefault="00FC6837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FC6837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>четверг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FC6837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t>15.55-16.</w:t>
            </w:r>
            <w:r w:rsidRPr="00FC6837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>55</w:t>
            </w:r>
            <w:r w:rsidR="00FC6837" w:rsidRPr="00FC6837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 вторник</w:t>
            </w:r>
          </w:p>
          <w:p w:rsidR="00A57A1D" w:rsidRPr="00A57A1D" w:rsidRDefault="00FC6837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C6837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eastAsia="zh-CN"/>
              </w:rPr>
              <w:t xml:space="preserve">                     четверг</w:t>
            </w:r>
          </w:p>
        </w:tc>
      </w:tr>
      <w:tr w:rsidR="00A57A1D" w:rsidRPr="00A57A1D" w:rsidTr="00A57A1D"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lastRenderedPageBreak/>
              <w:t>Уход детей домой</w:t>
            </w:r>
          </w:p>
        </w:tc>
        <w:tc>
          <w:tcPr>
            <w:tcW w:w="2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16.55.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16.55.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16.55.</w:t>
            </w:r>
          </w:p>
        </w:tc>
      </w:tr>
      <w:tr w:rsidR="00A57A1D" w:rsidRPr="00A57A1D" w:rsidTr="00A57A1D">
        <w:tc>
          <w:tcPr>
            <w:tcW w:w="1027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57A1D" w:rsidRPr="00FC6837" w:rsidTr="00A57A1D"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16.55.-17.30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16.55-17.30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16.55-17.30</w:t>
            </w:r>
          </w:p>
        </w:tc>
      </w:tr>
      <w:tr w:rsidR="00A57A1D" w:rsidRPr="00FC6837" w:rsidTr="00A57A1D"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eastAsia="Times New Roman" w:hAnsi="Times New Roman" w:cs="Times New Roman"/>
                <w:sz w:val="24"/>
                <w:szCs w:val="24"/>
              </w:rPr>
              <w:t>17.30-20.30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17.30-20.30.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eastAsia="Times New Roman" w:hAnsi="Times New Roman" w:cs="Times New Roman"/>
                <w:sz w:val="24"/>
                <w:szCs w:val="24"/>
              </w:rPr>
              <w:t>17.30-20.30</w:t>
            </w:r>
          </w:p>
        </w:tc>
      </w:tr>
      <w:tr w:rsidR="00A57A1D" w:rsidRPr="00FC6837" w:rsidTr="00A57A1D">
        <w:tc>
          <w:tcPr>
            <w:tcW w:w="2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2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eastAsia="Times New Roman" w:hAnsi="Times New Roman" w:cs="Times New Roman"/>
                <w:sz w:val="24"/>
                <w:szCs w:val="24"/>
              </w:rPr>
              <w:t>20.30-7.00.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eastAsia="Times New Roman" w:hAnsi="Times New Roman" w:cs="Times New Roman"/>
                <w:sz w:val="24"/>
                <w:szCs w:val="24"/>
              </w:rPr>
              <w:t>20.30-7.00.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eastAsia="Times New Roman" w:hAnsi="Times New Roman" w:cs="Times New Roman"/>
                <w:sz w:val="24"/>
                <w:szCs w:val="24"/>
              </w:rPr>
              <w:t>20.30-7.00.</w:t>
            </w:r>
          </w:p>
        </w:tc>
      </w:tr>
    </w:tbl>
    <w:p w:rsidR="00A57A1D" w:rsidRPr="00A57A1D" w:rsidRDefault="00A57A1D" w:rsidP="00A5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57A1D" w:rsidRPr="00A57A1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907" w:right="680" w:bottom="907" w:left="680" w:header="851" w:footer="851" w:gutter="0"/>
          <w:cols w:space="720"/>
          <w:docGrid w:linePitch="360" w:charSpace="4096"/>
        </w:sectPr>
      </w:pPr>
    </w:p>
    <w:p w:rsidR="002325C8" w:rsidRDefault="002325C8" w:rsidP="00FC6837">
      <w:pPr>
        <w:pStyle w:val="ac"/>
        <w:spacing w:line="240" w:lineRule="auto"/>
      </w:pPr>
      <w:r>
        <w:rPr>
          <w:rFonts w:ascii="Times New Roman" w:hAnsi="Times New Roman" w:cs="Times New Roman"/>
          <w:lang w:eastAsia="ar-SA"/>
        </w:rPr>
        <w:lastRenderedPageBreak/>
        <w:t>Принято на педагогическом совете                                                                          Утверждено</w:t>
      </w: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t xml:space="preserve">МАДОУ ЦРР-д/с№17                                                                                                Приказом заведующего </w:t>
      </w: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t xml:space="preserve">протокол №1 от 28.08. 2014г.                                                                                    МАДОУ ЦРР-д/с№17                                                                                                                                                                                                   </w:t>
      </w: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№___ от _______________</w:t>
      </w: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заведующий____________</w:t>
      </w: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Дементьева Л.В.                                                                                                 </w:t>
      </w:r>
    </w:p>
    <w:p w:rsidR="002325C8" w:rsidRDefault="002325C8" w:rsidP="002325C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A57A1D" w:rsidRPr="002325C8" w:rsidRDefault="00A57A1D" w:rsidP="002325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  <w:r w:rsidRPr="002325C8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Режим дня на летний оздоровительный период года</w:t>
      </w:r>
    </w:p>
    <w:p w:rsidR="00A57A1D" w:rsidRPr="002325C8" w:rsidRDefault="00A57A1D" w:rsidP="00A57A1D">
      <w:pPr>
        <w:suppressAutoHyphens/>
        <w:spacing w:after="0" w:line="240" w:lineRule="auto"/>
        <w:jc w:val="center"/>
        <w:rPr>
          <w:rFonts w:ascii="Calibri" w:eastAsia="Calibri" w:hAnsi="Calibri" w:cs="Calibri"/>
          <w:kern w:val="1"/>
          <w:sz w:val="28"/>
          <w:szCs w:val="28"/>
          <w:lang w:eastAsia="zh-CN"/>
        </w:rPr>
      </w:pPr>
      <w:r w:rsidRPr="002325C8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в МАДОУ ЦРР- д/с №17 на 2014-2015 учебный год</w:t>
      </w:r>
    </w:p>
    <w:tbl>
      <w:tblPr>
        <w:tblW w:w="1034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4"/>
        <w:gridCol w:w="2205"/>
        <w:gridCol w:w="2040"/>
        <w:gridCol w:w="2370"/>
      </w:tblGrid>
      <w:tr w:rsidR="00A57A1D" w:rsidRPr="00A57A1D" w:rsidTr="00FC6837">
        <w:tc>
          <w:tcPr>
            <w:tcW w:w="3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</w:p>
          <w:p w:rsidR="00A57A1D" w:rsidRPr="00A57A1D" w:rsidRDefault="00A57A1D" w:rsidP="00A57A1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b/>
                <w:bCs/>
                <w:kern w:val="1"/>
                <w:lang w:eastAsia="zh-CN"/>
              </w:rPr>
              <w:t xml:space="preserve">   </w:t>
            </w: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Группа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раннего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возраста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«Смородинка»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b/>
                <w:bCs/>
                <w:kern w:val="1"/>
                <w:lang w:eastAsia="zh-CN"/>
              </w:rPr>
              <w:t>раннего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b/>
                <w:bCs/>
                <w:kern w:val="1"/>
                <w:lang w:eastAsia="zh-CN"/>
              </w:rPr>
              <w:t>возраста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b/>
                <w:bCs/>
                <w:kern w:val="1"/>
                <w:lang w:eastAsia="zh-CN"/>
              </w:rPr>
              <w:t>«Колобок»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b/>
                <w:bCs/>
                <w:kern w:val="1"/>
                <w:lang w:eastAsia="zh-CN"/>
              </w:rPr>
              <w:t>раннего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b/>
                <w:bCs/>
                <w:kern w:val="1"/>
                <w:lang w:eastAsia="zh-CN"/>
              </w:rPr>
              <w:t>возраста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b/>
                <w:bCs/>
                <w:kern w:val="1"/>
                <w:lang w:eastAsia="zh-CN"/>
              </w:rPr>
              <w:t>«Солнышко»</w:t>
            </w:r>
          </w:p>
        </w:tc>
      </w:tr>
      <w:tr w:rsidR="00A57A1D" w:rsidRPr="00A57A1D" w:rsidTr="00FC6837">
        <w:tc>
          <w:tcPr>
            <w:tcW w:w="103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57A1D" w:rsidRPr="00A57A1D" w:rsidTr="00FC6837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6.30.-7.00.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6.00.-6.20.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6.30.-7.00.</w:t>
            </w:r>
          </w:p>
        </w:tc>
      </w:tr>
      <w:tr w:rsidR="00A57A1D" w:rsidRPr="00A57A1D" w:rsidTr="00FC6837">
        <w:tc>
          <w:tcPr>
            <w:tcW w:w="103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A57A1D" w:rsidRPr="00A57A1D" w:rsidTr="00FC6837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Приём, осмотр, свободные игры на воздухе. </w:t>
            </w:r>
          </w:p>
        </w:tc>
        <w:tc>
          <w:tcPr>
            <w:tcW w:w="220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7.30-8.30</w:t>
            </w:r>
          </w:p>
        </w:tc>
        <w:tc>
          <w:tcPr>
            <w:tcW w:w="20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7.30.-8.30.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7.30-8.30</w:t>
            </w:r>
          </w:p>
        </w:tc>
      </w:tr>
      <w:tr w:rsidR="00A57A1D" w:rsidRPr="00A57A1D" w:rsidTr="00FC6837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Утренняя гимнастика, прогулка на воздухе, самостоятельная деятельность</w:t>
            </w:r>
          </w:p>
        </w:tc>
        <w:tc>
          <w:tcPr>
            <w:tcW w:w="2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</w:p>
        </w:tc>
        <w:tc>
          <w:tcPr>
            <w:tcW w:w="20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</w:p>
        </w:tc>
      </w:tr>
      <w:tr w:rsidR="00A57A1D" w:rsidRPr="00A57A1D" w:rsidTr="00FC6837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A57A1D" w:rsidRPr="00A57A1D" w:rsidTr="00FC6837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Игры, подготовка к прогулке.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8.50-9.25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8.50-9.25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8.50-9.25</w:t>
            </w:r>
          </w:p>
        </w:tc>
      </w:tr>
      <w:tr w:rsidR="00A57A1D" w:rsidRPr="00A57A1D" w:rsidTr="00FC6837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10.30-11.00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10.30-11.00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10.30-11.00</w:t>
            </w:r>
          </w:p>
        </w:tc>
      </w:tr>
      <w:tr w:rsidR="00A57A1D" w:rsidRPr="00A57A1D" w:rsidTr="00FC6837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Прогулка (игры, наблюдение, труд), возвращение с прогулки, гигиенические процедуры, самостоятельная деятельность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9.25-11.40.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9.25-11.40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9.25-11.40</w:t>
            </w:r>
          </w:p>
        </w:tc>
      </w:tr>
      <w:tr w:rsidR="00A57A1D" w:rsidRPr="00A57A1D" w:rsidTr="00FC6837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11.40-11.50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11.40-11.50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11.40-11.50</w:t>
            </w:r>
          </w:p>
        </w:tc>
      </w:tr>
      <w:tr w:rsidR="00A57A1D" w:rsidRPr="00A57A1D" w:rsidTr="00FC6837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11.50-12.20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11.50-12.20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11.50-12.20</w:t>
            </w:r>
          </w:p>
        </w:tc>
      </w:tr>
      <w:tr w:rsidR="00A57A1D" w:rsidRPr="00A57A1D" w:rsidTr="00FC6837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12.20-15.20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12.20-15.20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12.20-15.20</w:t>
            </w:r>
          </w:p>
        </w:tc>
      </w:tr>
      <w:tr w:rsidR="00A57A1D" w:rsidRPr="00A57A1D" w:rsidTr="00FC6837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15.20-15.30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15.20-15.30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15.20-15.30</w:t>
            </w:r>
          </w:p>
        </w:tc>
      </w:tr>
      <w:tr w:rsidR="00A57A1D" w:rsidRPr="00A57A1D" w:rsidTr="00FC6837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A57A1D" w:rsidRPr="00A57A1D" w:rsidTr="00FC6837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lang w:eastAsia="zh-CN"/>
              </w:rPr>
              <w:t>Развлекательные мероприятия музыкального, художественного и оздоровительного цикла.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15.45-16.05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15.55-16.05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15.55-16.05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</w:tr>
      <w:tr w:rsidR="00A57A1D" w:rsidRPr="00A57A1D" w:rsidTr="00FC6837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16.05.-16.15.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16.05.-16.15.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16.05.-16.15.</w:t>
            </w:r>
          </w:p>
        </w:tc>
      </w:tr>
      <w:tr w:rsidR="00A57A1D" w:rsidRPr="00A57A1D" w:rsidTr="00FC6837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Прогулка, совместная деятельность педагога с детьми.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16.15-17.30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16.15-17.30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16.15-17.30</w:t>
            </w:r>
          </w:p>
        </w:tc>
      </w:tr>
      <w:tr w:rsidR="00A57A1D" w:rsidRPr="00A57A1D" w:rsidTr="00FC6837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Возвращение с прогулки, игры, индивидуальная работа, самостоятельная деятельность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17.30.-18.00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17.30.-18.30.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17.30.-18.30.</w:t>
            </w:r>
          </w:p>
        </w:tc>
      </w:tr>
      <w:tr w:rsidR="00A57A1D" w:rsidRPr="00A57A1D" w:rsidTr="00FC6837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18.00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18.00.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18.00</w:t>
            </w:r>
          </w:p>
        </w:tc>
      </w:tr>
      <w:tr w:rsidR="00A57A1D" w:rsidRPr="00A57A1D" w:rsidTr="00FC6837">
        <w:tc>
          <w:tcPr>
            <w:tcW w:w="103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</w:tc>
      </w:tr>
      <w:tr w:rsidR="00A57A1D" w:rsidRPr="00A57A1D" w:rsidTr="00FC6837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18.30. – 19.30.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18.30-19.30</w:t>
            </w:r>
          </w:p>
        </w:tc>
      </w:tr>
      <w:tr w:rsidR="00A57A1D" w:rsidRPr="00A57A1D" w:rsidTr="00FC6837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eastAsia="Times New Roman" w:hAnsi="Times New Roman" w:cs="Times New Roman"/>
                <w:sz w:val="24"/>
                <w:szCs w:val="24"/>
              </w:rPr>
              <w:t>19.30-20.30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19.30-20.30.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eastAsia="Times New Roman" w:hAnsi="Times New Roman" w:cs="Times New Roman"/>
                <w:sz w:val="24"/>
                <w:szCs w:val="24"/>
              </w:rPr>
              <w:t>19.30-20.30</w:t>
            </w:r>
          </w:p>
        </w:tc>
      </w:tr>
      <w:tr w:rsidR="00A57A1D" w:rsidRPr="00A57A1D" w:rsidTr="00FC6837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eastAsia="Times New Roman" w:hAnsi="Times New Roman" w:cs="Times New Roman"/>
                <w:sz w:val="24"/>
                <w:szCs w:val="24"/>
              </w:rPr>
              <w:t>20.30-6.30.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eastAsia="Times New Roman" w:hAnsi="Times New Roman" w:cs="Times New Roman"/>
                <w:sz w:val="24"/>
                <w:szCs w:val="24"/>
              </w:rPr>
              <w:t>20.30-6.00.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eastAsia="Times New Roman" w:hAnsi="Times New Roman" w:cs="Times New Roman"/>
                <w:sz w:val="24"/>
                <w:szCs w:val="24"/>
              </w:rPr>
              <w:t>20.30-6.30.</w:t>
            </w:r>
          </w:p>
        </w:tc>
      </w:tr>
    </w:tbl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lastRenderedPageBreak/>
        <w:t>Принято на педагогическом совете                                                                          Утверждено</w:t>
      </w: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t xml:space="preserve">МАДОУ ЦРР-д/с№17                                                                                                Приказом заведующего </w:t>
      </w: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t xml:space="preserve">протокол №1 от 28.08. 2014г.                                                                                    МАДОУ ЦРР-д/с№17                                                                                                                                                                                                   </w:t>
      </w: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№___ от _______________</w:t>
      </w: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заведующий____________</w:t>
      </w: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Дементьева Л.В.                                                                                                 </w:t>
      </w: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A57A1D" w:rsidP="002325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  <w:r w:rsidRPr="00A57A1D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Режим дня на летний оздоровительный период года</w:t>
      </w:r>
    </w:p>
    <w:p w:rsidR="00A57A1D" w:rsidRPr="002325C8" w:rsidRDefault="002325C8" w:rsidP="002325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 xml:space="preserve">в МАДОУ ЦРР- д/с №17 </w:t>
      </w:r>
      <w:r w:rsidR="00A57A1D" w:rsidRPr="00A57A1D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на 2014-2015 учебный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2694"/>
        <w:gridCol w:w="1923"/>
      </w:tblGrid>
      <w:tr w:rsidR="00A57A1D" w:rsidRPr="00A57A1D" w:rsidTr="00FC6837"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b/>
                <w:bCs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Младшая группа</w:t>
            </w:r>
          </w:p>
          <w:p w:rsidR="00A57A1D" w:rsidRPr="00A57A1D" w:rsidRDefault="00A57A1D" w:rsidP="00A57A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«Ягодка»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Младшая группа</w:t>
            </w:r>
          </w:p>
          <w:p w:rsidR="00A57A1D" w:rsidRPr="00A57A1D" w:rsidRDefault="00A57A1D" w:rsidP="00A57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«Ромашка»</w:t>
            </w:r>
          </w:p>
        </w:tc>
      </w:tr>
      <w:tr w:rsidR="00A57A1D" w:rsidRPr="00A57A1D" w:rsidTr="00FC6837">
        <w:tc>
          <w:tcPr>
            <w:tcW w:w="97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57A1D" w:rsidRPr="00A57A1D" w:rsidTr="00FC6837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6.30.-7.00.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6.30.-7.00.</w:t>
            </w:r>
          </w:p>
        </w:tc>
      </w:tr>
      <w:tr w:rsidR="00A57A1D" w:rsidRPr="00A57A1D" w:rsidTr="00FC6837">
        <w:tc>
          <w:tcPr>
            <w:tcW w:w="97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A57A1D" w:rsidRPr="00A57A1D" w:rsidTr="00FC6837">
        <w:trPr>
          <w:trHeight w:val="745"/>
        </w:trPr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Приём, осмотр, игры (на воздухе)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Утренняя гимнастика (на воздухе),    прогулка, самостоятельная деятельность 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7.30-8.30</w:t>
            </w:r>
          </w:p>
          <w:p w:rsidR="00A57A1D" w:rsidRPr="00A57A1D" w:rsidRDefault="002226E3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color w:val="C00000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pict>
                <v:shape id="_x0000_s1032" style="position:absolute;left:0;text-align:left;margin-left:-142.9pt;margin-top:19.4pt;width:0;height:0;z-index:251660288;mso-wrap-style:none;mso-position-horizontal:absolute;mso-position-horizontal-relative:margin;mso-position-vertical:absolute;mso-position-vertical-relative:text;v-text-anchor:middle" coordsize="1,1" path="m,l,e" filled="f" strokeweight=".26mm">
                  <v:stroke endcap="square"/>
                  <w10:wrap anchorx="margin"/>
                </v:shape>
              </w:pic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7.30.-8.30.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color w:val="C00000"/>
                <w:kern w:val="1"/>
                <w:lang w:eastAsia="zh-CN"/>
              </w:rPr>
            </w:pPr>
          </w:p>
        </w:tc>
      </w:tr>
      <w:tr w:rsidR="00A57A1D" w:rsidRPr="00A57A1D" w:rsidTr="00FC6837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A57A1D" w:rsidRPr="00A57A1D" w:rsidTr="00FC6837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Игры, подготовка к развлекательным мероприятиям.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8.50-9.00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A57A1D" w:rsidRPr="00A57A1D" w:rsidTr="00FC6837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lang w:eastAsia="zh-CN"/>
              </w:rPr>
              <w:t>Развлекательные мероприятия музыкального, художественного или оздоровительного цикла.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9.00-9.15.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color w:val="C00000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                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color w:val="C00000"/>
                <w:kern w:val="1"/>
                <w:lang w:eastAsia="zh-CN"/>
              </w:rPr>
              <w:t xml:space="preserve">                       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9.00-9.15.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color w:val="C00000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                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color w:val="C00000"/>
                <w:kern w:val="1"/>
                <w:lang w:eastAsia="zh-CN"/>
              </w:rPr>
              <w:t xml:space="preserve">                       </w:t>
            </w:r>
          </w:p>
        </w:tc>
      </w:tr>
      <w:tr w:rsidR="00A57A1D" w:rsidRPr="00A57A1D" w:rsidTr="00FC6837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10.30-11.00.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10.30-11.00.</w:t>
            </w:r>
          </w:p>
        </w:tc>
      </w:tr>
      <w:tr w:rsidR="00A57A1D" w:rsidRPr="00A57A1D" w:rsidTr="00FC6837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9.15-9.30.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9.15-9.30.</w:t>
            </w:r>
          </w:p>
        </w:tc>
      </w:tr>
      <w:tr w:rsidR="00A57A1D" w:rsidRPr="00A57A1D" w:rsidTr="00FC6837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Прогулка (игры, наблюдение, труд, </w:t>
            </w:r>
            <w:r w:rsidRPr="00A57A1D">
              <w:rPr>
                <w:rFonts w:ascii="Times New Roman" w:eastAsia="DejaVu Sans" w:hAnsi="Times New Roman" w:cs="Times New Roman"/>
                <w:kern w:val="1"/>
                <w:lang w:eastAsia="zh-CN"/>
              </w:rPr>
              <w:t>самостоятельная деятельность детей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), возвращение с прогулки, гигиенические процедуры.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9.30-11.55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9.30-11.55</w:t>
            </w:r>
          </w:p>
        </w:tc>
      </w:tr>
      <w:tr w:rsidR="00A57A1D" w:rsidRPr="00A57A1D" w:rsidTr="00FC6837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11.55-12.05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11.55-12.05</w:t>
            </w:r>
          </w:p>
        </w:tc>
      </w:tr>
      <w:tr w:rsidR="00A57A1D" w:rsidRPr="00A57A1D" w:rsidTr="00FC6837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12.05-12.35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12.05-12.35</w:t>
            </w:r>
          </w:p>
        </w:tc>
      </w:tr>
      <w:tr w:rsidR="00A57A1D" w:rsidRPr="00A57A1D" w:rsidTr="00FC6837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12.35-15.05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12.35-15.05</w:t>
            </w:r>
          </w:p>
        </w:tc>
      </w:tr>
      <w:tr w:rsidR="00A57A1D" w:rsidRPr="00A57A1D" w:rsidTr="00FC6837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15.05-15.30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15.05-15.30</w:t>
            </w:r>
          </w:p>
        </w:tc>
      </w:tr>
      <w:tr w:rsidR="00A57A1D" w:rsidRPr="00A57A1D" w:rsidTr="00FC6837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A57A1D" w:rsidRPr="00A57A1D" w:rsidTr="00FC6837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15.45-15.55 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15.45-15.55 </w:t>
            </w:r>
          </w:p>
        </w:tc>
      </w:tr>
      <w:tr w:rsidR="00A57A1D" w:rsidRPr="00A57A1D" w:rsidTr="00FC6837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Прогулка, развлекательные мероприятия, игры, самостоятельная деятельность.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15.55-18.00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15.55-18.00</w:t>
            </w:r>
          </w:p>
        </w:tc>
      </w:tr>
      <w:tr w:rsidR="00A57A1D" w:rsidRPr="00A57A1D" w:rsidTr="00FC6837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18.00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18.00</w:t>
            </w:r>
          </w:p>
        </w:tc>
      </w:tr>
      <w:tr w:rsidR="00A57A1D" w:rsidRPr="00A57A1D" w:rsidTr="00FC6837">
        <w:tc>
          <w:tcPr>
            <w:tcW w:w="97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Microsoft Sans Serif" w:eastAsia="DejaVu Sans" w:hAnsi="Microsoft Sans Serif" w:cs="Microsoft Sans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57A1D" w:rsidRPr="00FC6837" w:rsidTr="00FC6837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FC683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18.00-19.30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FC683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18.00-19.30</w:t>
            </w:r>
          </w:p>
        </w:tc>
      </w:tr>
      <w:tr w:rsidR="00A57A1D" w:rsidRPr="00FC6837" w:rsidTr="00FC6837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FC683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19.30-20.30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FC6837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19.30-20.30</w:t>
            </w:r>
          </w:p>
        </w:tc>
      </w:tr>
      <w:tr w:rsidR="00A57A1D" w:rsidRPr="00FC6837" w:rsidTr="00FC6837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FC6837" w:rsidRDefault="00A57A1D" w:rsidP="00FC68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6837">
              <w:rPr>
                <w:rFonts w:ascii="Times New Roman" w:hAnsi="Times New Roman" w:cs="Times New Roman"/>
                <w:sz w:val="24"/>
                <w:szCs w:val="24"/>
              </w:rPr>
              <w:t>20.30-6.30.</w:t>
            </w:r>
          </w:p>
        </w:tc>
      </w:tr>
    </w:tbl>
    <w:p w:rsidR="003F23F2" w:rsidRDefault="003F23F2" w:rsidP="002325C8">
      <w:pPr>
        <w:pStyle w:val="ac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lastRenderedPageBreak/>
        <w:t>Принято на педагогическом совете                                                                          Утверждено</w:t>
      </w: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t xml:space="preserve">МАДОУ ЦРР-д/с№17                                                                                                Приказом заведующего </w:t>
      </w: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t xml:space="preserve">протокол №1 от 28.08. 2014г.                                                                                    МАДОУ ЦРР-д/с№17                                                                                                                                                                                                   </w:t>
      </w: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№___ от _______________</w:t>
      </w: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заведующий____________</w:t>
      </w: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Дементьева Л.В.                                                                                                 </w:t>
      </w: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A57A1D" w:rsidP="002325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  <w:r w:rsidRPr="00A57A1D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Режим дня на  летний оздоровительный период года</w:t>
      </w:r>
    </w:p>
    <w:p w:rsidR="00A57A1D" w:rsidRPr="002325C8" w:rsidRDefault="002325C8" w:rsidP="002325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 xml:space="preserve">в МАДОУ ЦРР- д/с №17 </w:t>
      </w:r>
      <w:r w:rsidR="00A57A1D" w:rsidRPr="00A57A1D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на 2013-2014 учебный год</w:t>
      </w: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2559"/>
        <w:gridCol w:w="2828"/>
      </w:tblGrid>
      <w:tr w:rsidR="00A57A1D" w:rsidRPr="00A57A1D" w:rsidTr="003F23F2"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2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Средняя группа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«Родничок»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  <w:p w:rsidR="00A57A1D" w:rsidRPr="00A57A1D" w:rsidRDefault="00A57A1D" w:rsidP="00A57A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«Фиалочка»</w:t>
            </w:r>
          </w:p>
        </w:tc>
      </w:tr>
      <w:tr w:rsidR="00A57A1D" w:rsidRPr="00A57A1D" w:rsidTr="003F23F2">
        <w:tc>
          <w:tcPr>
            <w:tcW w:w="103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57A1D" w:rsidRPr="00A57A1D" w:rsidTr="003F23F2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6.30.-7.00.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6.30.-7.00.</w:t>
            </w:r>
          </w:p>
        </w:tc>
      </w:tr>
      <w:tr w:rsidR="00A57A1D" w:rsidRPr="00A57A1D" w:rsidTr="003F23F2">
        <w:tc>
          <w:tcPr>
            <w:tcW w:w="103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A57A1D" w:rsidRPr="00A57A1D" w:rsidTr="003F23F2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Приём, осмотр, игры (на воздухе)  </w:t>
            </w:r>
          </w:p>
          <w:p w:rsidR="00A57A1D" w:rsidRPr="00A57A1D" w:rsidRDefault="002226E3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>
              <w:rPr>
                <w:rFonts w:ascii="Liberation Serif" w:eastAsia="DejaVu Sans" w:hAnsi="Liberation Serif" w:cs="Liberation Serif"/>
                <w:kern w:val="1"/>
                <w:sz w:val="24"/>
                <w:szCs w:val="24"/>
                <w:lang w:eastAsia="zh-CN"/>
              </w:rPr>
              <w:pict>
                <v:line id="_x0000_s1031" style="position:absolute;z-index:251659264;mso-position-horizontal-relative:margin" from="-5.95pt,.4pt" to="208.65pt,1.15pt" strokeweight=".26mm">
                  <v:stroke joinstyle="miter" endcap="square"/>
                  <w10:wrap anchorx="margin"/>
                </v:line>
              </w:pict>
            </w:r>
            <w:r w:rsidR="00A57A1D"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Утренняя гимнастика (на воздухе), прогулка, самостоятельная деятельность 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7.30-8.30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7.30-8.30</w:t>
            </w:r>
          </w:p>
        </w:tc>
      </w:tr>
      <w:tr w:rsidR="00A57A1D" w:rsidRPr="00A57A1D" w:rsidTr="003F23F2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A57A1D" w:rsidRPr="00A57A1D" w:rsidTr="003F23F2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Игры, подготовка к развлекательным мероприятиям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8.50-9.00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A57A1D" w:rsidRPr="00A57A1D" w:rsidTr="003F23F2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lang w:eastAsia="zh-CN"/>
              </w:rPr>
              <w:t>Развлекательные мероприятия музыкального, художественного или оздоровительного цикла.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9.00-9.20.    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Liberation Serif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9.00-9.20.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Liberation Serif" w:hAnsi="Liberation Serif" w:cs="Liberation Serif"/>
                <w:kern w:val="1"/>
                <w:lang w:eastAsia="zh-CN"/>
              </w:rPr>
              <w:t xml:space="preserve"> </w:t>
            </w:r>
          </w:p>
        </w:tc>
      </w:tr>
      <w:tr w:rsidR="00A57A1D" w:rsidRPr="00A57A1D" w:rsidTr="003F23F2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10.30-11.00.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10.30-11.00.</w:t>
            </w:r>
          </w:p>
        </w:tc>
      </w:tr>
      <w:tr w:rsidR="00A57A1D" w:rsidRPr="00A57A1D" w:rsidTr="003F23F2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9.20.-9.30.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9.20.-9.30.</w:t>
            </w:r>
          </w:p>
        </w:tc>
      </w:tr>
      <w:tr w:rsidR="00A57A1D" w:rsidRPr="00A57A1D" w:rsidTr="003F23F2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Прогулка (игры, наблюдение, труд), </w:t>
            </w:r>
            <w:r w:rsidRPr="00A57A1D">
              <w:rPr>
                <w:rFonts w:ascii="Times New Roman" w:eastAsia="DejaVu Sans" w:hAnsi="Times New Roman" w:cs="Times New Roman"/>
                <w:kern w:val="1"/>
                <w:lang w:eastAsia="zh-CN"/>
              </w:rPr>
              <w:t>самостоятельная деятельность детей,  возвращение с прогулки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9.30-12.05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9.30-12.05</w:t>
            </w:r>
          </w:p>
        </w:tc>
      </w:tr>
      <w:tr w:rsidR="00A57A1D" w:rsidRPr="00A57A1D" w:rsidTr="003F23F2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12.05-12.15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12.05-12.15</w:t>
            </w:r>
          </w:p>
        </w:tc>
      </w:tr>
      <w:tr w:rsidR="00A57A1D" w:rsidRPr="00A57A1D" w:rsidTr="003F23F2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12.15-12.45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12.15-12.45</w:t>
            </w:r>
          </w:p>
        </w:tc>
      </w:tr>
      <w:tr w:rsidR="00A57A1D" w:rsidRPr="00A57A1D" w:rsidTr="003F23F2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12.45-15.00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12.45-15.00</w:t>
            </w:r>
          </w:p>
        </w:tc>
      </w:tr>
      <w:tr w:rsidR="00A57A1D" w:rsidRPr="00A57A1D" w:rsidTr="003F23F2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15.00-15.30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15.00-15.30</w:t>
            </w:r>
          </w:p>
        </w:tc>
      </w:tr>
      <w:tr w:rsidR="00A57A1D" w:rsidRPr="00A57A1D" w:rsidTr="003F23F2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A57A1D" w:rsidRPr="00A57A1D" w:rsidTr="003F23F2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15.45-16.00 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15.55-16.00 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</w:p>
        </w:tc>
      </w:tr>
      <w:tr w:rsidR="00A57A1D" w:rsidRPr="00A57A1D" w:rsidTr="003F23F2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Прогулка, игры, самостоятельная деятельность, экспериментирование и труд, развлечения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16.00-18.00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16.00-18.00</w:t>
            </w:r>
          </w:p>
        </w:tc>
      </w:tr>
      <w:tr w:rsidR="00A57A1D" w:rsidRPr="00A57A1D" w:rsidTr="003F23F2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18.00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18.00</w:t>
            </w:r>
          </w:p>
        </w:tc>
      </w:tr>
      <w:tr w:rsidR="00A57A1D" w:rsidRPr="00A57A1D" w:rsidTr="003F23F2">
        <w:tc>
          <w:tcPr>
            <w:tcW w:w="103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Microsoft Sans Serif" w:eastAsia="DejaVu Sans" w:hAnsi="Microsoft Sans Serif" w:cs="Microsoft Sans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57A1D" w:rsidRPr="002325C8" w:rsidTr="003F23F2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2325C8" w:rsidRDefault="00A57A1D" w:rsidP="002325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2325C8" w:rsidRDefault="00A57A1D" w:rsidP="002325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2325C8" w:rsidRDefault="00A57A1D" w:rsidP="002325C8">
            <w:pPr>
              <w:pStyle w:val="ac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2325C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18.00. – 19.30.</w:t>
            </w:r>
          </w:p>
        </w:tc>
      </w:tr>
      <w:tr w:rsidR="00A57A1D" w:rsidRPr="002325C8" w:rsidTr="003F23F2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2325C8" w:rsidRDefault="00A57A1D" w:rsidP="002325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2325C8" w:rsidRDefault="00A57A1D" w:rsidP="002325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2325C8" w:rsidRDefault="00A57A1D" w:rsidP="002325C8">
            <w:pPr>
              <w:pStyle w:val="ac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2325C8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19.30-20.30.</w:t>
            </w:r>
          </w:p>
        </w:tc>
      </w:tr>
      <w:tr w:rsidR="00A57A1D" w:rsidRPr="002325C8" w:rsidTr="003F23F2"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2325C8" w:rsidRDefault="00A57A1D" w:rsidP="002325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2325C8" w:rsidRDefault="00A57A1D" w:rsidP="002325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20.30-6.30.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2325C8" w:rsidRDefault="00A57A1D" w:rsidP="002325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325C8">
              <w:rPr>
                <w:rFonts w:ascii="Times New Roman" w:hAnsi="Times New Roman" w:cs="Times New Roman"/>
                <w:sz w:val="24"/>
                <w:szCs w:val="24"/>
              </w:rPr>
              <w:t>20.30-6.30.</w:t>
            </w:r>
          </w:p>
        </w:tc>
      </w:tr>
    </w:tbl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lastRenderedPageBreak/>
        <w:t>Принято на педагогическом совете                                                                          Утверждено</w:t>
      </w: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t xml:space="preserve">МАДОУ ЦРР-д/с№17                                                                                                Приказом заведующего </w:t>
      </w: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t xml:space="preserve">протокол №1 от 28.08. 2014г.                                                                                    МАДОУ ЦРР-д/с№17                                                                                                                                                                                                   </w:t>
      </w: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№___ от _______________</w:t>
      </w: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заведующий____________</w:t>
      </w: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Дементьева Л.В.                                                                                                 </w:t>
      </w:r>
    </w:p>
    <w:p w:rsidR="002325C8" w:rsidRDefault="002325C8" w:rsidP="00A57A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A57A1D" w:rsidP="002325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  <w:r w:rsidRPr="00A57A1D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Режим дня на летний оздоровительный период года</w:t>
      </w:r>
    </w:p>
    <w:p w:rsidR="00A57A1D" w:rsidRPr="002325C8" w:rsidRDefault="00A57A1D" w:rsidP="002325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  <w:r w:rsidRPr="00A57A1D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в МАДО</w:t>
      </w:r>
      <w:r w:rsidR="002325C8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 xml:space="preserve">У ЦРР- д/с №17 </w:t>
      </w:r>
      <w:r w:rsidRPr="00A57A1D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  <w:t>на 2014-2015 учебный год</w:t>
      </w:r>
    </w:p>
    <w:tbl>
      <w:tblPr>
        <w:tblW w:w="0" w:type="auto"/>
        <w:tblInd w:w="4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0"/>
        <w:gridCol w:w="1800"/>
        <w:gridCol w:w="1800"/>
        <w:gridCol w:w="1826"/>
      </w:tblGrid>
      <w:tr w:rsidR="00A57A1D" w:rsidRPr="00A57A1D" w:rsidTr="00A57A1D"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Старшая группа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«Рябинка»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7A1D">
              <w:rPr>
                <w:rFonts w:ascii="Times New Roman" w:eastAsia="Times New Roman" w:hAnsi="Times New Roman" w:cs="Times New Roman"/>
                <w:b/>
                <w:bCs/>
              </w:rPr>
              <w:t>Старшая группа «Вишенка»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7A1D">
              <w:rPr>
                <w:rFonts w:ascii="Times New Roman" w:eastAsia="Times New Roman" w:hAnsi="Times New Roman" w:cs="Times New Roman"/>
                <w:b/>
                <w:bCs/>
              </w:rPr>
              <w:t>Старшая группа «Березка»</w:t>
            </w:r>
          </w:p>
        </w:tc>
      </w:tr>
      <w:tr w:rsidR="00A57A1D" w:rsidRPr="00A57A1D" w:rsidTr="00A57A1D">
        <w:tc>
          <w:tcPr>
            <w:tcW w:w="938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57A1D" w:rsidRPr="00A57A1D" w:rsidTr="00A57A1D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7.00.-7.20.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7.00.-7.20.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7.00.-7.20.</w:t>
            </w:r>
          </w:p>
        </w:tc>
      </w:tr>
      <w:tr w:rsidR="00A57A1D" w:rsidRPr="00A57A1D" w:rsidTr="00A57A1D">
        <w:tc>
          <w:tcPr>
            <w:tcW w:w="938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A57A1D" w:rsidRPr="00A57A1D" w:rsidTr="00A57A1D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Приём (на воздухе), осмотр, игры,  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Утренняя гимнастика (на воздухе), прогулка, самостоятельная деятельность 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7.30-8.30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6730.-8.30.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7.30-8.30</w:t>
            </w:r>
          </w:p>
        </w:tc>
      </w:tr>
      <w:tr w:rsidR="00A57A1D" w:rsidRPr="00A57A1D" w:rsidTr="00A57A1D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8.30-8.50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8.30-8.50</w:t>
            </w:r>
          </w:p>
        </w:tc>
      </w:tr>
      <w:tr w:rsidR="00A57A1D" w:rsidRPr="00A57A1D" w:rsidTr="00A57A1D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Игры, подготовка к развлекательным мероприятиям.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8.50-9.00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8.50-9.00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8.50-9.00</w:t>
            </w:r>
          </w:p>
        </w:tc>
      </w:tr>
      <w:tr w:rsidR="00A57A1D" w:rsidRPr="00A57A1D" w:rsidTr="00A57A1D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lang w:eastAsia="zh-CN"/>
              </w:rPr>
              <w:t>Развлекательные мероприятия музыкального, художественного или оздоровительного цикла.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9.00-9.25.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9.00-9.25.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9.00-9.25.</w:t>
            </w: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</w:p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</w:p>
        </w:tc>
      </w:tr>
      <w:tr w:rsidR="00A57A1D" w:rsidRPr="00A57A1D" w:rsidTr="00A57A1D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10.30-10.40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10.30-11.00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10.30-11.00</w:t>
            </w:r>
          </w:p>
        </w:tc>
      </w:tr>
      <w:tr w:rsidR="00A57A1D" w:rsidRPr="00A57A1D" w:rsidTr="00A57A1D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Times New Roman" w:eastAsia="DejaVu Sans" w:hAnsi="Times New Roman" w:cs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9.25.-9.35.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9.25.-9.35.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9.25.-9.35.</w:t>
            </w:r>
          </w:p>
        </w:tc>
      </w:tr>
      <w:tr w:rsidR="00A57A1D" w:rsidRPr="00A57A1D" w:rsidTr="00A57A1D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Прогулка (игры, наблюдение, труд),</w:t>
            </w:r>
            <w:r w:rsidRPr="00A57A1D">
              <w:rPr>
                <w:rFonts w:ascii="Times New Roman" w:eastAsia="DejaVu Sans" w:hAnsi="Times New Roman" w:cs="Times New Roman"/>
                <w:kern w:val="1"/>
                <w:lang w:eastAsia="zh-CN"/>
              </w:rPr>
              <w:t xml:space="preserve"> самостоятельная деятельность детей,</w:t>
            </w: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 возвращение с прогулки, гигиенические процедуры.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9.35-12.25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9.35-12.25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 xml:space="preserve">9.35.-12.25   </w:t>
            </w:r>
          </w:p>
        </w:tc>
      </w:tr>
      <w:tr w:rsidR="00A57A1D" w:rsidRPr="00A57A1D" w:rsidTr="00A57A1D">
        <w:trPr>
          <w:trHeight w:val="305"/>
        </w:trPr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12.25-12.35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12.25-12.35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12.25-12.35</w:t>
            </w:r>
          </w:p>
        </w:tc>
      </w:tr>
      <w:tr w:rsidR="00A57A1D" w:rsidRPr="00A57A1D" w:rsidTr="00A57A1D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12.35-13.00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12.35-13.00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12.35-13.00</w:t>
            </w:r>
          </w:p>
        </w:tc>
      </w:tr>
      <w:tr w:rsidR="00A57A1D" w:rsidRPr="00A57A1D" w:rsidTr="00A57A1D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13.00-15.00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13.00-15.00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13.00-15.00</w:t>
            </w:r>
          </w:p>
        </w:tc>
      </w:tr>
      <w:tr w:rsidR="00A57A1D" w:rsidRPr="00A57A1D" w:rsidTr="00A57A1D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15.00-15.30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15.00-15.30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15.00-15.30</w:t>
            </w:r>
          </w:p>
        </w:tc>
      </w:tr>
      <w:tr w:rsidR="00A57A1D" w:rsidRPr="00A57A1D" w:rsidTr="00A57A1D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15.30-15.45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A57A1D" w:rsidRPr="00A57A1D" w:rsidTr="00A57A1D">
        <w:trPr>
          <w:trHeight w:val="210"/>
        </w:trPr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15.45-15.55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15.45-15.55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15.45-15.55</w:t>
            </w:r>
          </w:p>
        </w:tc>
      </w:tr>
      <w:tr w:rsidR="00A57A1D" w:rsidRPr="00A57A1D" w:rsidTr="00A57A1D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Прогулка, развлекательные мероприятия, игры, самостоятельная деятельность, экспериментирование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15.55-17.30.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15.55-17.30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15.55-17.30</w:t>
            </w:r>
          </w:p>
        </w:tc>
      </w:tr>
      <w:tr w:rsidR="00A57A1D" w:rsidRPr="00A57A1D" w:rsidTr="00A57A1D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Возвращение с прогулки, игры, индивидуальная работа, самостоятельная деятельность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17.30.-18.00.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17.30.-18.00.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17.30.-18.00.</w:t>
            </w:r>
          </w:p>
        </w:tc>
      </w:tr>
      <w:tr w:rsidR="00A57A1D" w:rsidRPr="00A57A1D" w:rsidTr="00A57A1D">
        <w:trPr>
          <w:trHeight w:val="357"/>
        </w:trPr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18.00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18.00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kern w:val="1"/>
                <w:lang w:eastAsia="zh-CN"/>
              </w:rPr>
              <w:t>18.00</w:t>
            </w:r>
          </w:p>
        </w:tc>
      </w:tr>
      <w:tr w:rsidR="00A57A1D" w:rsidRPr="00A57A1D" w:rsidTr="00A57A1D">
        <w:tc>
          <w:tcPr>
            <w:tcW w:w="938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A57A1D" w:rsidRDefault="00A57A1D" w:rsidP="00A57A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Microsoft Sans Serif" w:eastAsia="DejaVu Sans" w:hAnsi="Microsoft Sans Serif" w:cs="Microsoft Sans Serif"/>
                <w:kern w:val="1"/>
                <w:lang w:eastAsia="zh-CN"/>
              </w:rPr>
            </w:pPr>
            <w:r w:rsidRPr="00A57A1D">
              <w:rPr>
                <w:rFonts w:ascii="Liberation Serif" w:eastAsia="DejaVu Sans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A57A1D" w:rsidRPr="00A57A1D" w:rsidTr="00A57A1D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3F23F2" w:rsidRDefault="00A57A1D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3F23F2" w:rsidRDefault="00A57A1D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3F23F2" w:rsidRDefault="00A57A1D" w:rsidP="003F23F2">
            <w:pPr>
              <w:pStyle w:val="ac"/>
              <w:rPr>
                <w:rFonts w:ascii="Times New Roman" w:eastAsia="DejaVu Sans" w:hAnsi="Times New Roman" w:cs="Times New Roman"/>
                <w:kern w:val="1"/>
              </w:rPr>
            </w:pPr>
            <w:r w:rsidRPr="003F23F2">
              <w:rPr>
                <w:rFonts w:ascii="Times New Roman" w:eastAsia="DejaVu Sans" w:hAnsi="Times New Roman" w:cs="Times New Roman"/>
                <w:kern w:val="1"/>
              </w:rPr>
              <w:t>18.00. – 19.30.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3F23F2" w:rsidRDefault="00A57A1D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18.00-19.30</w:t>
            </w:r>
          </w:p>
        </w:tc>
      </w:tr>
      <w:tr w:rsidR="00A57A1D" w:rsidRPr="00A57A1D" w:rsidTr="00A57A1D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3F23F2" w:rsidRDefault="00A57A1D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3F23F2" w:rsidRDefault="00A57A1D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19.30-20.30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3F23F2" w:rsidRDefault="00A57A1D" w:rsidP="003F23F2">
            <w:pPr>
              <w:pStyle w:val="ac"/>
              <w:rPr>
                <w:rFonts w:ascii="Times New Roman" w:eastAsia="DejaVu Sans" w:hAnsi="Times New Roman" w:cs="Times New Roman"/>
                <w:kern w:val="1"/>
              </w:rPr>
            </w:pPr>
            <w:r w:rsidRPr="003F23F2">
              <w:rPr>
                <w:rFonts w:ascii="Times New Roman" w:eastAsia="DejaVu Sans" w:hAnsi="Times New Roman" w:cs="Times New Roman"/>
                <w:kern w:val="1"/>
              </w:rPr>
              <w:t>19.30-20.30.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3F23F2" w:rsidRDefault="00A57A1D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19.30-20.30</w:t>
            </w:r>
          </w:p>
        </w:tc>
      </w:tr>
      <w:tr w:rsidR="00A57A1D" w:rsidRPr="00A57A1D" w:rsidTr="00A57A1D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3F23F2" w:rsidRDefault="00A57A1D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Ночной сон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3F23F2" w:rsidRDefault="00A57A1D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20.30-6.00.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A1D" w:rsidRPr="003F23F2" w:rsidRDefault="00A57A1D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20.30-6.00.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A1D" w:rsidRPr="003F23F2" w:rsidRDefault="00A57A1D" w:rsidP="003F23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23F2">
              <w:rPr>
                <w:rFonts w:ascii="Times New Roman" w:hAnsi="Times New Roman" w:cs="Times New Roman"/>
              </w:rPr>
              <w:t>20.30-6.00.</w:t>
            </w:r>
          </w:p>
        </w:tc>
      </w:tr>
    </w:tbl>
    <w:p w:rsidR="00A57A1D" w:rsidRPr="00A57A1D" w:rsidRDefault="00A57A1D" w:rsidP="00A5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57A1D" w:rsidRPr="00A57A1D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851" w:right="851" w:bottom="851" w:left="1125" w:header="720" w:footer="709" w:gutter="0"/>
          <w:cols w:space="720"/>
          <w:docGrid w:linePitch="360"/>
        </w:sectPr>
      </w:pP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lastRenderedPageBreak/>
        <w:t>Принято на педагогическом совете                                                                          Утверждено</w:t>
      </w: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t xml:space="preserve">МАДОУ ЦРР-д/с№17                                                                                                Приказом заведующего </w:t>
      </w: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t xml:space="preserve">протокол №1 от 28.08. 2014г.                                                                                    МАДОУ ЦРР-д/с№17                                                                                                                                                                                                   </w:t>
      </w: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№___ от _______________</w:t>
      </w: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заведующий____________</w:t>
      </w:r>
    </w:p>
    <w:p w:rsidR="002325C8" w:rsidRDefault="002325C8" w:rsidP="002325C8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Дементьева Л.В.                                                                                                 </w:t>
      </w:r>
    </w:p>
    <w:p w:rsidR="002325C8" w:rsidRDefault="002325C8" w:rsidP="002325C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2325C8" w:rsidRDefault="002325C8" w:rsidP="002325C8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дня на летний оздоровительный период года</w:t>
      </w:r>
    </w:p>
    <w:p w:rsidR="002325C8" w:rsidRPr="002325C8" w:rsidRDefault="002325C8" w:rsidP="002325C8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МАДОУ ЦРР-д/с№17 на 2014-2015 учебный год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0"/>
        <w:gridCol w:w="2289"/>
        <w:gridCol w:w="2126"/>
        <w:gridCol w:w="2268"/>
      </w:tblGrid>
      <w:tr w:rsidR="002325C8" w:rsidTr="003F23F2"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Режимные моменты</w:t>
            </w:r>
          </w:p>
        </w:tc>
        <w:tc>
          <w:tcPr>
            <w:tcW w:w="2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Подготовительная группа</w:t>
            </w:r>
          </w:p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«Малинка»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Подготовительная группа</w:t>
            </w:r>
          </w:p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«Дюймовочка»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Подготовительная группа</w:t>
            </w:r>
          </w:p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«Колокольчик»</w:t>
            </w:r>
          </w:p>
        </w:tc>
      </w:tr>
      <w:tr w:rsidR="002325C8" w:rsidTr="003F23F2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Дома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Подъем, утренний туалет</w:t>
            </w: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7.00.-7.20.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7.00.-7.20.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7.00.-7.20.</w:t>
            </w:r>
          </w:p>
        </w:tc>
      </w:tr>
      <w:tr w:rsidR="002325C8" w:rsidTr="003F23F2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дошкольном учреждении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Приём, осмотр, игры,  </w:t>
            </w:r>
          </w:p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гимнастика, прогулка,</w:t>
            </w:r>
          </w:p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деятельность </w:t>
            </w: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7.30-8.30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7.30.-8.30.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7.30-8.30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8.30-8.50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8.30-8.50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8.30-8.50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Игры, подготовка к развлекательным мероприятиям.</w:t>
            </w: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Развлекательные мероприятия музыкального, художественного или оздоровительного цикла.</w:t>
            </w: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9.00-9.30.</w:t>
            </w:r>
          </w:p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9.00-9.30.</w:t>
            </w:r>
          </w:p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9.00-9.30.</w:t>
            </w:r>
          </w:p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10.30-10.50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10.30-11.00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к прогулке</w:t>
            </w: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9.30.-9.40.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9.30.-9.40.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9.30.-9.40.</w:t>
            </w:r>
          </w:p>
        </w:tc>
      </w:tr>
      <w:tr w:rsidR="002325C8" w:rsidTr="003F23F2">
        <w:trPr>
          <w:trHeight w:val="900"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Прогулка (игры, наблюдение, труд),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самостоятельная деятельность детей, </w:t>
            </w:r>
            <w:r>
              <w:rPr>
                <w:sz w:val="22"/>
                <w:szCs w:val="22"/>
              </w:rPr>
              <w:t>возвращение с прогулки, гигиенические процедуры.</w:t>
            </w: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9.40-12.35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9.40-12.35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9.40-12.35</w:t>
            </w:r>
          </w:p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обеду</w:t>
            </w: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12.35-12.40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12.35-12.40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12.35-12.40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12.40-13.00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12.40-13.00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12.40-13.00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13.00-15.00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13.00-15.00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13.00-15.00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15.00-15.30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15.00-15.30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Полдник</w:t>
            </w: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15.30-15.45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15.30-15.45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15.30-15.45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прогулке</w:t>
            </w: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15.45-15.55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15.45-15.55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15.45-15.55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Прогулка,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азвлекательные мероприятия, </w:t>
            </w:r>
            <w:r>
              <w:rPr>
                <w:sz w:val="22"/>
                <w:szCs w:val="22"/>
              </w:rPr>
              <w:t>игры, самостоятельная деятельность, экспериментирование.</w:t>
            </w: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15.55-17.30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15.55-17.30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17.55-17.30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Возвращение с прогулки, игры, индивидуальная работа</w:t>
            </w: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17.30.-18.00.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17.30.-18.00.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17.30.-18.00.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детей домой</w:t>
            </w: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</w:tr>
      <w:tr w:rsidR="002325C8" w:rsidTr="003F23F2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rStyle w:val="FontStyle217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Дома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D27789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Прогулка</w:t>
            </w: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D27789">
            <w:pPr>
              <w:pStyle w:val="Style72"/>
              <w:widowControl/>
              <w:snapToGrid w:val="0"/>
              <w:spacing w:line="240" w:lineRule="auto"/>
              <w:ind w:firstLine="1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18.00-19.30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D27789">
            <w:pPr>
              <w:pStyle w:val="af2"/>
              <w:snapToGrid w:val="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Fonts w:ascii="Times New Roman" w:hAnsi="Times New Roman" w:cs="Times New Roman"/>
                <w:sz w:val="22"/>
                <w:szCs w:val="22"/>
              </w:rPr>
              <w:t>18.00. – 19.30.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Pr="003F23F2" w:rsidRDefault="002325C8" w:rsidP="00D27789">
            <w:pPr>
              <w:pStyle w:val="Style72"/>
              <w:widowControl/>
              <w:snapToGrid w:val="0"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18.00-19.30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D27789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 xml:space="preserve">Возвращение домой, легкий </w:t>
            </w: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lastRenderedPageBreak/>
              <w:t>ужин, спокойные игры, гигиенические процедуры</w:t>
            </w: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D27789">
            <w:pPr>
              <w:pStyle w:val="Style72"/>
              <w:widowControl/>
              <w:snapToGrid w:val="0"/>
              <w:spacing w:line="240" w:lineRule="auto"/>
              <w:ind w:firstLine="1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lastRenderedPageBreak/>
              <w:t>19.30-20.30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D27789">
            <w:pPr>
              <w:pStyle w:val="af2"/>
              <w:snapToGrid w:val="0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Fonts w:ascii="Times New Roman" w:hAnsi="Times New Roman" w:cs="Times New Roman"/>
                <w:sz w:val="22"/>
                <w:szCs w:val="22"/>
              </w:rPr>
              <w:t>19.30-20.30.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Pr="003F23F2" w:rsidRDefault="002325C8" w:rsidP="00D27789">
            <w:pPr>
              <w:pStyle w:val="Style72"/>
              <w:widowControl/>
              <w:snapToGrid w:val="0"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19.30-20.30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D27789">
            <w:pPr>
              <w:pStyle w:val="Style72"/>
              <w:widowControl/>
              <w:snapToGrid w:val="0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lastRenderedPageBreak/>
              <w:t>Ночной сон</w:t>
            </w: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D27789">
            <w:pPr>
              <w:pStyle w:val="Style72"/>
              <w:widowControl/>
              <w:snapToGrid w:val="0"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20.30-6.00.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D27789">
            <w:pPr>
              <w:pStyle w:val="Style72"/>
              <w:widowControl/>
              <w:snapToGrid w:val="0"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20.30-6.00.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Pr="003F23F2" w:rsidRDefault="002325C8" w:rsidP="00D27789">
            <w:pPr>
              <w:pStyle w:val="Style72"/>
              <w:widowControl/>
              <w:snapToGrid w:val="0"/>
              <w:spacing w:line="240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20.30-6.00.</w:t>
            </w:r>
          </w:p>
        </w:tc>
      </w:tr>
    </w:tbl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2325C8">
      <w:pPr>
        <w:pStyle w:val="ac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>Принято на педагогическом совете                                                                          Утверждено</w:t>
      </w: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 xml:space="preserve">МАДОУ ЦРР-д/с№17                                                                                                Приказом заведующего </w:t>
      </w: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 xml:space="preserve">протокол №1 от 28.08. 2014г.                                                                                    МАДОУ ЦРР-д/с№17                                                                                                                                                                                                   </w:t>
      </w: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№___ от _______________</w:t>
      </w: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заведующий____________</w:t>
      </w: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Дементьева Л.В.                                                                                                 </w:t>
      </w:r>
    </w:p>
    <w:p w:rsidR="003F23F2" w:rsidRDefault="003F23F2" w:rsidP="003F23F2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:rsidR="002325C8" w:rsidRDefault="002325C8" w:rsidP="003F23F2">
      <w:pPr>
        <w:pStyle w:val="ac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Режим дня на летний оздоровительный период года в МАДОУ ЦРР-д/с№17 </w:t>
      </w:r>
    </w:p>
    <w:p w:rsidR="002325C8" w:rsidRPr="003F23F2" w:rsidRDefault="002325C8" w:rsidP="002325C8">
      <w:pPr>
        <w:pStyle w:val="ac"/>
        <w:jc w:val="center"/>
        <w:rPr>
          <w:sz w:val="28"/>
          <w:szCs w:val="28"/>
        </w:rPr>
      </w:pPr>
      <w:r w:rsidRPr="003F23F2">
        <w:rPr>
          <w:rFonts w:ascii="Times New Roman" w:hAnsi="Times New Roman" w:cs="Times New Roman"/>
          <w:b/>
          <w:bCs/>
          <w:sz w:val="28"/>
          <w:szCs w:val="28"/>
        </w:rPr>
        <w:t>(для детей ГКП) на 2014-2015 учебный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83"/>
        <w:gridCol w:w="2002"/>
        <w:gridCol w:w="2280"/>
        <w:gridCol w:w="2116"/>
      </w:tblGrid>
      <w:tr w:rsidR="002325C8" w:rsidTr="003F23F2"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</w:p>
          <w:p w:rsidR="002325C8" w:rsidRDefault="002325C8" w:rsidP="00D27789">
            <w:pPr>
              <w:pStyle w:val="af2"/>
              <w:rPr>
                <w:rFonts w:eastAsia="Liberation Serif"/>
                <w:b/>
                <w:bCs/>
                <w:sz w:val="22"/>
                <w:szCs w:val="22"/>
              </w:rPr>
            </w:pPr>
            <w:r>
              <w:rPr>
                <w:rFonts w:eastAsia="Liberation Serif"/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Режимные моменты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rFonts w:eastAsia="Liberation Serif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Группа</w:t>
            </w:r>
          </w:p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раннего</w:t>
            </w:r>
          </w:p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возраста</w:t>
            </w:r>
          </w:p>
          <w:p w:rsidR="002325C8" w:rsidRDefault="002325C8" w:rsidP="00D27789">
            <w:pPr>
              <w:pStyle w:val="af2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«Смородинка»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c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2325C8" w:rsidRDefault="002325C8" w:rsidP="00D2778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раннего</w:t>
            </w:r>
          </w:p>
          <w:p w:rsidR="002325C8" w:rsidRDefault="002325C8" w:rsidP="00D2778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возраста</w:t>
            </w:r>
          </w:p>
          <w:p w:rsidR="002325C8" w:rsidRDefault="002325C8" w:rsidP="00D2778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«Колобок»</w:t>
            </w:r>
          </w:p>
        </w:tc>
        <w:tc>
          <w:tcPr>
            <w:tcW w:w="2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c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2325C8" w:rsidRDefault="002325C8" w:rsidP="00D2778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раннего</w:t>
            </w:r>
          </w:p>
          <w:p w:rsidR="002325C8" w:rsidRDefault="002325C8" w:rsidP="00D27789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возраста</w:t>
            </w:r>
          </w:p>
          <w:p w:rsidR="002325C8" w:rsidRDefault="002325C8" w:rsidP="00D27789">
            <w:pPr>
              <w:pStyle w:val="ac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«Солнышко»</w:t>
            </w:r>
          </w:p>
        </w:tc>
      </w:tr>
      <w:tr w:rsidR="002325C8" w:rsidTr="003F23F2">
        <w:tc>
          <w:tcPr>
            <w:tcW w:w="978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Дома</w:t>
            </w:r>
          </w:p>
        </w:tc>
      </w:tr>
      <w:tr w:rsidR="002325C8" w:rsidTr="003F23F2"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Подъем, утренний туалет, завтрак, прогулка</w:t>
            </w: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7.00.-8.20.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7.00.-8.20.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7.00.-8.20.</w:t>
            </w:r>
          </w:p>
        </w:tc>
      </w:tr>
      <w:tr w:rsidR="002325C8" w:rsidTr="003F23F2">
        <w:tc>
          <w:tcPr>
            <w:tcW w:w="978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В дошкольном учреждении</w:t>
            </w:r>
          </w:p>
        </w:tc>
      </w:tr>
      <w:tr w:rsidR="002325C8" w:rsidTr="003F23F2"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Приём, осмотр</w:t>
            </w: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8.50-9.00.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8.50-9.00.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8.50-9.00.</w:t>
            </w:r>
          </w:p>
        </w:tc>
      </w:tr>
      <w:tr w:rsidR="002325C8" w:rsidTr="003F23F2"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Игры, подготовка к прогулке</w:t>
            </w: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9.00-9.25.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9.00-9.25.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9.00-9.25.</w:t>
            </w:r>
          </w:p>
        </w:tc>
      </w:tr>
      <w:tr w:rsidR="002325C8" w:rsidTr="003F23F2"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Прогулка,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овместная деятельность </w:t>
            </w:r>
          </w:p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педагога с детьми, возвращение с прогулки</w:t>
            </w: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9.25.- 11.40.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9.25.- 11.40.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9.25.- 11.40.</w:t>
            </w:r>
          </w:p>
        </w:tc>
      </w:tr>
      <w:tr w:rsidR="002325C8" w:rsidTr="003F23F2"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Гигиенические процедуры</w:t>
            </w: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11.40. – 12.00.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11.40. – 12.00.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11.40. – 12.00.</w:t>
            </w:r>
          </w:p>
        </w:tc>
      </w:tr>
      <w:tr w:rsidR="002325C8" w:rsidTr="003F23F2"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детей домой</w:t>
            </w: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</w:tr>
      <w:tr w:rsidR="002325C8" w:rsidTr="003F23F2">
        <w:tc>
          <w:tcPr>
            <w:tcW w:w="978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Дома</w:t>
            </w:r>
          </w:p>
        </w:tc>
      </w:tr>
      <w:tr w:rsidR="002325C8" w:rsidTr="003F23F2"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12.20-12.50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12.20-12.50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t>12.20-12.50</w:t>
            </w:r>
          </w:p>
        </w:tc>
      </w:tr>
      <w:tr w:rsidR="002325C8" w:rsidTr="003F23F2"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12.50-15.20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12.50-15.20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t>12.50-15.20</w:t>
            </w:r>
          </w:p>
        </w:tc>
      </w:tr>
      <w:tr w:rsidR="002325C8" w:rsidTr="003F23F2"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sz w:val="22"/>
                <w:szCs w:val="22"/>
              </w:rPr>
              <w:t>Постепенный подъём, гимнастика после сна, хождение босиком по дорожкам здоровья</w:t>
            </w: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15.20-15.30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15.20-15.30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t>15.20-15.30</w:t>
            </w:r>
          </w:p>
        </w:tc>
      </w:tr>
      <w:tr w:rsidR="002325C8" w:rsidTr="003F23F2"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sz w:val="22"/>
                <w:szCs w:val="22"/>
              </w:rPr>
              <w:t>Полдник</w:t>
            </w: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15.30-15.45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15.30-15.45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t>15.30-15.45</w:t>
            </w:r>
          </w:p>
        </w:tc>
      </w:tr>
      <w:tr w:rsidR="002325C8" w:rsidTr="003F23F2">
        <w:tc>
          <w:tcPr>
            <w:tcW w:w="978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дошкольном учреждении</w:t>
            </w:r>
          </w:p>
        </w:tc>
      </w:tr>
      <w:tr w:rsidR="002325C8" w:rsidTr="003F23F2"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Развлекательные мероприятия  </w:t>
            </w: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15.55-16.05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15.55-16.05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15.55-16.05</w:t>
            </w:r>
          </w:p>
        </w:tc>
      </w:tr>
      <w:tr w:rsidR="002325C8" w:rsidTr="003F23F2"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детей домой</w:t>
            </w: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16.05.</w:t>
            </w:r>
          </w:p>
        </w:tc>
      </w:tr>
      <w:tr w:rsidR="002325C8" w:rsidTr="003F23F2">
        <w:tc>
          <w:tcPr>
            <w:tcW w:w="978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Дома</w:t>
            </w:r>
          </w:p>
        </w:tc>
      </w:tr>
      <w:tr w:rsidR="002325C8" w:rsidRPr="003F23F2" w:rsidTr="003F23F2"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16.05-17.30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16.05-17.30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Fonts w:ascii="Times New Roman" w:hAnsi="Times New Roman" w:cs="Times New Roman"/>
              </w:rPr>
              <w:t>16.05-17.30</w:t>
            </w:r>
          </w:p>
        </w:tc>
      </w:tr>
      <w:tr w:rsidR="002325C8" w:rsidRPr="003F23F2" w:rsidTr="003F23F2"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17.30-20.30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Fonts w:ascii="Times New Roman" w:hAnsi="Times New Roman" w:cs="Times New Roman"/>
              </w:rPr>
              <w:t>17.30-20.30.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17.30-20.30</w:t>
            </w:r>
          </w:p>
        </w:tc>
      </w:tr>
      <w:tr w:rsidR="002325C8" w:rsidRPr="003F23F2" w:rsidTr="003F23F2"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Ночной сон</w:t>
            </w: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20.30-7.00.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20.30-7.00.</w:t>
            </w: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20.30-7.00.</w:t>
            </w:r>
          </w:p>
        </w:tc>
      </w:tr>
    </w:tbl>
    <w:p w:rsidR="002325C8" w:rsidRDefault="002325C8" w:rsidP="002325C8">
      <w:pPr>
        <w:spacing w:after="120"/>
        <w:jc w:val="both"/>
      </w:pPr>
    </w:p>
    <w:p w:rsidR="002325C8" w:rsidRDefault="002325C8" w:rsidP="002325C8">
      <w:pPr>
        <w:spacing w:after="120"/>
        <w:jc w:val="both"/>
      </w:pPr>
    </w:p>
    <w:p w:rsidR="002325C8" w:rsidRDefault="002325C8" w:rsidP="002325C8">
      <w:pPr>
        <w:spacing w:after="120"/>
        <w:jc w:val="both"/>
      </w:pPr>
    </w:p>
    <w:p w:rsidR="002325C8" w:rsidRDefault="002325C8" w:rsidP="002325C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325C8" w:rsidRDefault="002325C8" w:rsidP="002325C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325C8" w:rsidRDefault="002325C8" w:rsidP="002325C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325C8" w:rsidRDefault="002325C8" w:rsidP="002325C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>Принято на педагогическом совете                                                                          Утверждено</w:t>
      </w: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 xml:space="preserve">МАДОУ ЦРР-д/с№17                                                                                                Приказом заведующего </w:t>
      </w: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 xml:space="preserve">протокол №1 от 28.08. 2014г.                                                                                    МАДОУ ЦРР-д/с№17                                                                                                                                                                                                   </w:t>
      </w: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№___ от _______________</w:t>
      </w: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заведующий____________</w:t>
      </w: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Дементьева Л.В.                                                                                                 </w:t>
      </w:r>
    </w:p>
    <w:p w:rsidR="002325C8" w:rsidRDefault="002325C8" w:rsidP="002325C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325C8" w:rsidRDefault="002325C8" w:rsidP="003F23F2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Режим дня на летний оздоровительный период года в МАДОУ ЦРР- д/с №17 </w:t>
      </w:r>
    </w:p>
    <w:p w:rsidR="002325C8" w:rsidRDefault="002325C8" w:rsidP="002325C8">
      <w:pPr>
        <w:pStyle w:val="ac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(для детей ГКП) на 2014-2015 учебный год</w:t>
      </w:r>
    </w:p>
    <w:p w:rsidR="002325C8" w:rsidRDefault="002325C8" w:rsidP="002325C8">
      <w:pPr>
        <w:pStyle w:val="ac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</w:t>
      </w:r>
    </w:p>
    <w:tbl>
      <w:tblPr>
        <w:tblW w:w="0" w:type="auto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0"/>
        <w:gridCol w:w="3461"/>
        <w:gridCol w:w="3402"/>
      </w:tblGrid>
      <w:tr w:rsidR="002325C8" w:rsidTr="003F23F2"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Режимные моменты</w:t>
            </w:r>
          </w:p>
        </w:tc>
        <w:tc>
          <w:tcPr>
            <w:tcW w:w="34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Младшая группа</w:t>
            </w:r>
          </w:p>
          <w:p w:rsidR="002325C8" w:rsidRDefault="002325C8" w:rsidP="00D27789">
            <w:pPr>
              <w:pStyle w:val="ac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«Ягодка»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Pr="00C6334D" w:rsidRDefault="002325C8" w:rsidP="00D27789">
            <w:pPr>
              <w:pStyle w:val="af2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33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Младшая группа</w:t>
            </w:r>
          </w:p>
          <w:p w:rsidR="002325C8" w:rsidRPr="00C6334D" w:rsidRDefault="002325C8" w:rsidP="00D27789">
            <w:pPr>
              <w:rPr>
                <w:rFonts w:ascii="Calibri" w:eastAsia="Calibri" w:hAnsi="Calibri" w:cs="Calibri"/>
                <w:b/>
                <w:bCs/>
                <w:kern w:val="1"/>
                <w:lang w:eastAsia="zh-CN"/>
              </w:rPr>
            </w:pPr>
            <w:r>
              <w:rPr>
                <w:b/>
              </w:rPr>
              <w:t>«Ромашка</w:t>
            </w:r>
            <w:r w:rsidRPr="00C6334D">
              <w:rPr>
                <w:b/>
              </w:rPr>
              <w:t>»</w:t>
            </w:r>
          </w:p>
        </w:tc>
      </w:tr>
      <w:tr w:rsidR="002325C8" w:rsidTr="003F23F2">
        <w:tc>
          <w:tcPr>
            <w:tcW w:w="101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Дома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Подъем, утренний туалет, завтрак, прогулка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7.00.-8.20.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7.00.-8.20.</w:t>
            </w:r>
          </w:p>
        </w:tc>
      </w:tr>
      <w:tr w:rsidR="002325C8" w:rsidTr="003F23F2">
        <w:tc>
          <w:tcPr>
            <w:tcW w:w="101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В дошкольном учреждении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Приём, осмотр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8.50-9.00.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Развлекательные мероприятия музыкального, художественного или оздоровительного цикла.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9.00-9.15.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9.00-9.15.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к прогулке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9.15.-9.30.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9.15.-9.30.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Прогулка,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овместная деятельность </w:t>
            </w:r>
          </w:p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педагога с детьми, возвращение с прогулки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9.30.- 11.55.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9.30.- 11.55.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Гигиенические процедуры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11.55. – 12.00.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11.55. – 12.00.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sz w:val="22"/>
                <w:szCs w:val="22"/>
              </w:rPr>
              <w:t>Уход детей домой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</w:rPr>
            </w:pPr>
            <w:r>
              <w:t>12.00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</w:rPr>
            </w:pPr>
            <w:r>
              <w:t>12.00</w:t>
            </w:r>
          </w:p>
        </w:tc>
      </w:tr>
      <w:tr w:rsidR="002325C8" w:rsidTr="003F23F2">
        <w:tc>
          <w:tcPr>
            <w:tcW w:w="101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Дома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t>12.05-12.35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t>12.05-12.35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t>12.35-15.05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t>12.35-15.05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sz w:val="22"/>
                <w:szCs w:val="22"/>
              </w:rPr>
              <w:t>Постепенный подъём, гимнастика после сна, хождение босиком по дорожкам здоровья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t>15.05-15.30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t>15.05-15.30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sz w:val="22"/>
                <w:szCs w:val="22"/>
              </w:rPr>
              <w:t>Полдник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</w:rPr>
            </w:pPr>
            <w:r>
              <w:t>15.30-15.45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</w:rPr>
            </w:pPr>
            <w:r>
              <w:t>15.30-15.45</w:t>
            </w:r>
          </w:p>
        </w:tc>
      </w:tr>
      <w:tr w:rsidR="002325C8" w:rsidTr="003F23F2">
        <w:tc>
          <w:tcPr>
            <w:tcW w:w="101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</w:rPr>
              <w:t>В дошкольном учреждении</w:t>
            </w:r>
          </w:p>
        </w:tc>
      </w:tr>
      <w:tr w:rsidR="002325C8" w:rsidTr="003F23F2">
        <w:trPr>
          <w:trHeight w:val="373"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Развлекательные мероприятия 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t>15.55-16.10 (четверг)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t>15.55-16.10 (четверг)</w:t>
            </w:r>
          </w:p>
        </w:tc>
      </w:tr>
      <w:tr w:rsidR="002325C8" w:rsidTr="003F23F2">
        <w:trPr>
          <w:trHeight w:val="373"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sz w:val="22"/>
                <w:szCs w:val="22"/>
              </w:rPr>
              <w:t>Уход детей домой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</w:rPr>
            </w:pPr>
            <w:r>
              <w:t>16.10.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</w:rPr>
            </w:pPr>
            <w:r>
              <w:t>16.10.</w:t>
            </w:r>
          </w:p>
        </w:tc>
      </w:tr>
      <w:tr w:rsidR="002325C8" w:rsidTr="003F23F2">
        <w:tc>
          <w:tcPr>
            <w:tcW w:w="101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rStyle w:val="FontStyle217"/>
                <w:sz w:val="22"/>
                <w:szCs w:val="22"/>
              </w:rPr>
            </w:pPr>
            <w:r>
              <w:rPr>
                <w:b/>
                <w:bCs/>
              </w:rPr>
              <w:t>Дома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Прогулка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16.10-18.30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16.10-18.30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18.30-20.30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18.30-20.30</w:t>
            </w:r>
          </w:p>
        </w:tc>
      </w:tr>
      <w:tr w:rsidR="002325C8" w:rsidTr="003F23F2"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Ночной сон</w:t>
            </w:r>
          </w:p>
        </w:tc>
        <w:tc>
          <w:tcPr>
            <w:tcW w:w="68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20.30-7.00.                                    20.30-7.00.</w:t>
            </w:r>
          </w:p>
        </w:tc>
      </w:tr>
    </w:tbl>
    <w:p w:rsidR="002325C8" w:rsidRDefault="002325C8" w:rsidP="002325C8">
      <w:pPr>
        <w:spacing w:after="120"/>
        <w:jc w:val="center"/>
      </w:pPr>
    </w:p>
    <w:p w:rsidR="002325C8" w:rsidRDefault="002325C8" w:rsidP="002325C8">
      <w:pPr>
        <w:spacing w:after="120"/>
        <w:jc w:val="center"/>
      </w:pPr>
    </w:p>
    <w:p w:rsidR="002325C8" w:rsidRDefault="002325C8" w:rsidP="002325C8">
      <w:pPr>
        <w:pStyle w:val="ac"/>
        <w:rPr>
          <w:rFonts w:eastAsia="Times New Roman"/>
          <w:sz w:val="24"/>
          <w:szCs w:val="24"/>
        </w:rPr>
      </w:pPr>
    </w:p>
    <w:p w:rsidR="002325C8" w:rsidRDefault="002325C8" w:rsidP="002325C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>Принято на педагогическом совете                                                                          Утверждено</w:t>
      </w: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 xml:space="preserve">МАДОУ ЦРР-д/с№17                                                                                                Приказом заведующего </w:t>
      </w: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 xml:space="preserve">протокол №1 от 28.08. 2014г.                                                                                    МАДОУ ЦРР-д/с№17                                                                                                                                                                                                   </w:t>
      </w: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№___ от _______________</w:t>
      </w: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заведующий____________</w:t>
      </w: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Дементьева Л.В.                                                                                                 </w:t>
      </w:r>
    </w:p>
    <w:p w:rsidR="002325C8" w:rsidRDefault="002325C8" w:rsidP="002325C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325C8" w:rsidRDefault="002325C8" w:rsidP="002325C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325C8" w:rsidRPr="004F5028" w:rsidRDefault="002325C8" w:rsidP="003F23F2">
      <w:pPr>
        <w:pStyle w:val="ac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дня на летний оздоровительный период года в МАДОУ ЦРР- д/с №17 (для детей ГКП) на 2014-2015 учебный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7"/>
        <w:gridCol w:w="2503"/>
        <w:gridCol w:w="2761"/>
      </w:tblGrid>
      <w:tr w:rsidR="002325C8" w:rsidTr="003F23F2">
        <w:tc>
          <w:tcPr>
            <w:tcW w:w="4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Режимные моменты</w:t>
            </w:r>
          </w:p>
        </w:tc>
        <w:tc>
          <w:tcPr>
            <w:tcW w:w="2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Средняя группа</w:t>
            </w:r>
          </w:p>
          <w:p w:rsidR="002325C8" w:rsidRDefault="002325C8" w:rsidP="00D27789">
            <w:pPr>
              <w:pStyle w:val="af2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«Родничок»</w:t>
            </w:r>
          </w:p>
        </w:tc>
        <w:tc>
          <w:tcPr>
            <w:tcW w:w="2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c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Средняя группа</w:t>
            </w:r>
          </w:p>
          <w:p w:rsidR="002325C8" w:rsidRDefault="002325C8" w:rsidP="00D27789">
            <w:pPr>
              <w:pStyle w:val="ac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«Фиалочка»</w:t>
            </w:r>
          </w:p>
        </w:tc>
      </w:tr>
      <w:tr w:rsidR="002325C8" w:rsidTr="003F23F2">
        <w:tc>
          <w:tcPr>
            <w:tcW w:w="97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Дома</w:t>
            </w:r>
          </w:p>
        </w:tc>
      </w:tr>
      <w:tr w:rsidR="002325C8" w:rsidTr="003F23F2">
        <w:tc>
          <w:tcPr>
            <w:tcW w:w="4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Подъем, утренний туалет, завтрак, прогулка</w:t>
            </w:r>
          </w:p>
        </w:tc>
        <w:tc>
          <w:tcPr>
            <w:tcW w:w="2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7.00.-8.20.</w:t>
            </w:r>
          </w:p>
        </w:tc>
        <w:tc>
          <w:tcPr>
            <w:tcW w:w="2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7.00.-8.20.</w:t>
            </w:r>
          </w:p>
        </w:tc>
      </w:tr>
      <w:tr w:rsidR="002325C8" w:rsidTr="003F23F2">
        <w:trPr>
          <w:trHeight w:val="294"/>
        </w:trPr>
        <w:tc>
          <w:tcPr>
            <w:tcW w:w="97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дошкольном учреждении</w:t>
            </w:r>
          </w:p>
        </w:tc>
      </w:tr>
      <w:tr w:rsidR="002325C8" w:rsidTr="003F23F2">
        <w:tc>
          <w:tcPr>
            <w:tcW w:w="4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Приём, осмотр</w:t>
            </w:r>
          </w:p>
        </w:tc>
        <w:tc>
          <w:tcPr>
            <w:tcW w:w="2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</w:t>
            </w:r>
          </w:p>
        </w:tc>
        <w:tc>
          <w:tcPr>
            <w:tcW w:w="2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</w:t>
            </w:r>
          </w:p>
        </w:tc>
      </w:tr>
      <w:tr w:rsidR="002325C8" w:rsidTr="003F23F2">
        <w:tc>
          <w:tcPr>
            <w:tcW w:w="4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rFonts w:eastAsia="Liberation Seri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Развлекательные мероприятия музыкального, художественного или оздоровительного цикла.</w:t>
            </w:r>
          </w:p>
        </w:tc>
        <w:tc>
          <w:tcPr>
            <w:tcW w:w="2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rFonts w:eastAsia="Liberation Serif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9.00-9.20.    </w:t>
            </w:r>
          </w:p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rFonts w:eastAsia="Liberation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9.00-9.20.</w:t>
            </w:r>
          </w:p>
          <w:p w:rsidR="002325C8" w:rsidRDefault="002325C8" w:rsidP="00D27789">
            <w:pPr>
              <w:pStyle w:val="af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Liberation Serif"/>
                <w:sz w:val="22"/>
                <w:szCs w:val="22"/>
              </w:rPr>
              <w:t xml:space="preserve"> </w:t>
            </w:r>
          </w:p>
        </w:tc>
      </w:tr>
      <w:tr w:rsidR="002325C8" w:rsidTr="003F23F2">
        <w:tc>
          <w:tcPr>
            <w:tcW w:w="4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к прогулке</w:t>
            </w:r>
          </w:p>
        </w:tc>
        <w:tc>
          <w:tcPr>
            <w:tcW w:w="2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9.20.-9.30.</w:t>
            </w:r>
          </w:p>
        </w:tc>
        <w:tc>
          <w:tcPr>
            <w:tcW w:w="2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9.20.-9.30.</w:t>
            </w:r>
          </w:p>
        </w:tc>
      </w:tr>
      <w:tr w:rsidR="002325C8" w:rsidTr="003F23F2">
        <w:tc>
          <w:tcPr>
            <w:tcW w:w="4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Прогулка (игры, наблюдение, труд),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самостоятельная деятельность детей,  возвращение с прогулки</w:t>
            </w:r>
          </w:p>
        </w:tc>
        <w:tc>
          <w:tcPr>
            <w:tcW w:w="2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9.30-11.55</w:t>
            </w:r>
          </w:p>
        </w:tc>
        <w:tc>
          <w:tcPr>
            <w:tcW w:w="2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9.30-11.55.</w:t>
            </w:r>
          </w:p>
        </w:tc>
      </w:tr>
      <w:tr w:rsidR="002325C8" w:rsidTr="003F23F2">
        <w:tc>
          <w:tcPr>
            <w:tcW w:w="4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Гигиенические процедуры</w:t>
            </w:r>
          </w:p>
        </w:tc>
        <w:tc>
          <w:tcPr>
            <w:tcW w:w="2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11.55.-12.00.</w:t>
            </w:r>
          </w:p>
        </w:tc>
        <w:tc>
          <w:tcPr>
            <w:tcW w:w="2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11.55.-12.00.</w:t>
            </w:r>
          </w:p>
        </w:tc>
      </w:tr>
      <w:tr w:rsidR="002325C8" w:rsidTr="003F23F2">
        <w:tc>
          <w:tcPr>
            <w:tcW w:w="4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sz w:val="22"/>
                <w:szCs w:val="22"/>
              </w:rPr>
              <w:t>Уход детей домой</w:t>
            </w:r>
          </w:p>
        </w:tc>
        <w:tc>
          <w:tcPr>
            <w:tcW w:w="2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12.00.</w:t>
            </w:r>
          </w:p>
        </w:tc>
        <w:tc>
          <w:tcPr>
            <w:tcW w:w="2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t>12.00.</w:t>
            </w:r>
          </w:p>
        </w:tc>
      </w:tr>
      <w:tr w:rsidR="002325C8" w:rsidTr="003F23F2">
        <w:tc>
          <w:tcPr>
            <w:tcW w:w="97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Дома</w:t>
            </w:r>
          </w:p>
        </w:tc>
      </w:tr>
      <w:tr w:rsidR="002325C8" w:rsidTr="003F23F2">
        <w:tc>
          <w:tcPr>
            <w:tcW w:w="4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2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12.15-12.45</w:t>
            </w:r>
          </w:p>
        </w:tc>
        <w:tc>
          <w:tcPr>
            <w:tcW w:w="2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t>12.15-12.45</w:t>
            </w:r>
          </w:p>
        </w:tc>
      </w:tr>
      <w:tr w:rsidR="002325C8" w:rsidTr="003F23F2">
        <w:tc>
          <w:tcPr>
            <w:tcW w:w="4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2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12.45-15.00</w:t>
            </w:r>
          </w:p>
        </w:tc>
        <w:tc>
          <w:tcPr>
            <w:tcW w:w="2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t>12.45-15.00</w:t>
            </w:r>
          </w:p>
        </w:tc>
      </w:tr>
      <w:tr w:rsidR="002325C8" w:rsidTr="003F23F2">
        <w:tc>
          <w:tcPr>
            <w:tcW w:w="4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sz w:val="22"/>
                <w:szCs w:val="22"/>
              </w:rPr>
              <w:t>Постепенный подъём, гимнастика после сна, закаливание</w:t>
            </w:r>
          </w:p>
        </w:tc>
        <w:tc>
          <w:tcPr>
            <w:tcW w:w="2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15.00-15.30</w:t>
            </w:r>
          </w:p>
        </w:tc>
        <w:tc>
          <w:tcPr>
            <w:tcW w:w="2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t>15.00-15.30</w:t>
            </w:r>
          </w:p>
        </w:tc>
      </w:tr>
      <w:tr w:rsidR="002325C8" w:rsidTr="003F23F2">
        <w:tc>
          <w:tcPr>
            <w:tcW w:w="4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sz w:val="22"/>
                <w:szCs w:val="22"/>
              </w:rPr>
              <w:t>Полдник</w:t>
            </w:r>
          </w:p>
        </w:tc>
        <w:tc>
          <w:tcPr>
            <w:tcW w:w="2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15.30-15.45</w:t>
            </w:r>
          </w:p>
        </w:tc>
        <w:tc>
          <w:tcPr>
            <w:tcW w:w="2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t>15.30-15.45</w:t>
            </w:r>
          </w:p>
        </w:tc>
      </w:tr>
      <w:tr w:rsidR="002325C8" w:rsidTr="003F23F2">
        <w:tc>
          <w:tcPr>
            <w:tcW w:w="97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дошкольном учреждении</w:t>
            </w:r>
          </w:p>
        </w:tc>
      </w:tr>
      <w:tr w:rsidR="002325C8" w:rsidTr="003F23F2">
        <w:tc>
          <w:tcPr>
            <w:tcW w:w="4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2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15.55-16.15 (вторник)</w:t>
            </w:r>
          </w:p>
        </w:tc>
        <w:tc>
          <w:tcPr>
            <w:tcW w:w="2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t>15.55-16.15 (вторник)</w:t>
            </w:r>
          </w:p>
        </w:tc>
      </w:tr>
      <w:tr w:rsidR="002325C8" w:rsidTr="003F23F2">
        <w:tc>
          <w:tcPr>
            <w:tcW w:w="4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sz w:val="22"/>
                <w:szCs w:val="22"/>
              </w:rPr>
              <w:t>Уход  детей домой</w:t>
            </w:r>
          </w:p>
        </w:tc>
        <w:tc>
          <w:tcPr>
            <w:tcW w:w="2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16.15.</w:t>
            </w:r>
          </w:p>
        </w:tc>
        <w:tc>
          <w:tcPr>
            <w:tcW w:w="2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t>16.15.</w:t>
            </w:r>
          </w:p>
        </w:tc>
      </w:tr>
      <w:tr w:rsidR="002325C8" w:rsidTr="003F23F2">
        <w:tc>
          <w:tcPr>
            <w:tcW w:w="97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rStyle w:val="FontStyle217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Дома</w:t>
            </w:r>
          </w:p>
        </w:tc>
      </w:tr>
      <w:tr w:rsidR="002325C8" w:rsidRPr="003F23F2" w:rsidTr="003F23F2">
        <w:tc>
          <w:tcPr>
            <w:tcW w:w="4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Прогулка</w:t>
            </w:r>
          </w:p>
        </w:tc>
        <w:tc>
          <w:tcPr>
            <w:tcW w:w="2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16.15-18.30</w:t>
            </w:r>
          </w:p>
        </w:tc>
        <w:tc>
          <w:tcPr>
            <w:tcW w:w="2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Fonts w:ascii="Times New Roman" w:hAnsi="Times New Roman" w:cs="Times New Roman"/>
              </w:rPr>
              <w:t>16.15. – 18.30.</w:t>
            </w:r>
          </w:p>
        </w:tc>
      </w:tr>
      <w:tr w:rsidR="002325C8" w:rsidRPr="003F23F2" w:rsidTr="003F23F2">
        <w:tc>
          <w:tcPr>
            <w:tcW w:w="4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18.30-20.30</w:t>
            </w:r>
          </w:p>
        </w:tc>
        <w:tc>
          <w:tcPr>
            <w:tcW w:w="2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Fonts w:ascii="Times New Roman" w:hAnsi="Times New Roman" w:cs="Times New Roman"/>
              </w:rPr>
              <w:t>18.30-20.30.</w:t>
            </w:r>
          </w:p>
        </w:tc>
      </w:tr>
      <w:tr w:rsidR="002325C8" w:rsidRPr="003F23F2" w:rsidTr="003F23F2">
        <w:tc>
          <w:tcPr>
            <w:tcW w:w="4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Ночной сон</w:t>
            </w:r>
          </w:p>
        </w:tc>
        <w:tc>
          <w:tcPr>
            <w:tcW w:w="2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20.30-7.00.</w:t>
            </w:r>
          </w:p>
        </w:tc>
        <w:tc>
          <w:tcPr>
            <w:tcW w:w="27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20.30-7.00.</w:t>
            </w:r>
          </w:p>
        </w:tc>
      </w:tr>
    </w:tbl>
    <w:p w:rsidR="002325C8" w:rsidRPr="003F23F2" w:rsidRDefault="002325C8" w:rsidP="003F23F2">
      <w:pPr>
        <w:pStyle w:val="ac"/>
        <w:rPr>
          <w:rFonts w:ascii="Times New Roman" w:hAnsi="Times New Roman" w:cs="Times New Roman"/>
        </w:rPr>
      </w:pPr>
    </w:p>
    <w:p w:rsidR="002325C8" w:rsidRPr="003F23F2" w:rsidRDefault="002325C8" w:rsidP="003F23F2">
      <w:pPr>
        <w:pStyle w:val="ac"/>
        <w:rPr>
          <w:rFonts w:ascii="Times New Roman" w:hAnsi="Times New Roman" w:cs="Times New Roman"/>
        </w:rPr>
      </w:pPr>
    </w:p>
    <w:p w:rsidR="002325C8" w:rsidRDefault="002325C8" w:rsidP="002325C8">
      <w:pPr>
        <w:spacing w:after="120"/>
        <w:jc w:val="center"/>
      </w:pPr>
    </w:p>
    <w:p w:rsidR="002325C8" w:rsidRDefault="002325C8" w:rsidP="002325C8">
      <w:pPr>
        <w:pStyle w:val="ac"/>
        <w:rPr>
          <w:rFonts w:eastAsia="Times New Roman"/>
          <w:sz w:val="24"/>
          <w:szCs w:val="24"/>
        </w:rPr>
      </w:pPr>
    </w:p>
    <w:p w:rsidR="002325C8" w:rsidRDefault="002325C8" w:rsidP="002325C8">
      <w:pPr>
        <w:pStyle w:val="ac"/>
        <w:rPr>
          <w:rFonts w:eastAsia="Times New Roman"/>
          <w:sz w:val="24"/>
          <w:szCs w:val="24"/>
        </w:rPr>
      </w:pPr>
    </w:p>
    <w:p w:rsidR="002325C8" w:rsidRDefault="002325C8" w:rsidP="002325C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325C8" w:rsidRDefault="002325C8" w:rsidP="002325C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325C8" w:rsidRDefault="002325C8" w:rsidP="002325C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325C8" w:rsidRDefault="002325C8" w:rsidP="002325C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>Принято на педагогическом совете                                                                          Утверждено</w:t>
      </w: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 xml:space="preserve">МАДОУ ЦРР-д/с№17                                                                                                Приказом заведующего </w:t>
      </w: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 xml:space="preserve">протокол №1 от 28.08. 2014г.                                                                                    МАДОУ ЦРР-д/с№17                                                                                                                                                                                                   </w:t>
      </w: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№___ от _______________</w:t>
      </w: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заведующий____________</w:t>
      </w: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Дементьева Л.В.                                                                                                 </w:t>
      </w:r>
    </w:p>
    <w:p w:rsidR="002325C8" w:rsidRDefault="002325C8" w:rsidP="003F23F2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:rsidR="002325C8" w:rsidRDefault="002325C8" w:rsidP="003F23F2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дня на летний оздоровительный период года в МАДОУ ЦРР- д/с №17 (для детей ГКП) на 2014-2015 учебный год</w:t>
      </w:r>
    </w:p>
    <w:p w:rsidR="002325C8" w:rsidRDefault="002325C8" w:rsidP="002325C8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7"/>
        <w:gridCol w:w="2003"/>
        <w:gridCol w:w="1980"/>
        <w:gridCol w:w="1980"/>
      </w:tblGrid>
      <w:tr w:rsidR="002325C8" w:rsidTr="00D27789">
        <w:tc>
          <w:tcPr>
            <w:tcW w:w="3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</w:p>
          <w:p w:rsidR="002325C8" w:rsidRDefault="002325C8" w:rsidP="00D27789">
            <w:pPr>
              <w:pStyle w:val="af2"/>
              <w:rPr>
                <w:rFonts w:eastAsia="Liberation Serif"/>
                <w:b/>
                <w:bCs/>
                <w:sz w:val="22"/>
                <w:szCs w:val="22"/>
              </w:rPr>
            </w:pPr>
            <w:r>
              <w:rPr>
                <w:rFonts w:eastAsia="Liberation Serif"/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Режимные моменты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rFonts w:eastAsia="Liberation Serif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Старшая группа </w:t>
            </w:r>
          </w:p>
          <w:p w:rsidR="002325C8" w:rsidRDefault="002325C8" w:rsidP="00D27789">
            <w:pPr>
              <w:pStyle w:val="af2"/>
              <w:snapToGrid w:val="0"/>
              <w:rPr>
                <w:rFonts w:eastAsia="Liberation Serif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«Рябинка»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rFonts w:eastAsia="Liberation Serif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Старшая группа </w:t>
            </w:r>
          </w:p>
          <w:p w:rsidR="002325C8" w:rsidRDefault="002325C8" w:rsidP="00D27789">
            <w:pPr>
              <w:pStyle w:val="af2"/>
              <w:snapToGrid w:val="0"/>
              <w:rPr>
                <w:rFonts w:eastAsia="Liberation Serif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«Вишенка»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rFonts w:eastAsia="Liberation Serif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Старшая группа </w:t>
            </w:r>
          </w:p>
          <w:p w:rsidR="002325C8" w:rsidRDefault="002325C8" w:rsidP="00D27789">
            <w:pPr>
              <w:pStyle w:val="af2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«Березка»</w:t>
            </w:r>
          </w:p>
        </w:tc>
      </w:tr>
      <w:tr w:rsidR="002325C8" w:rsidTr="00D27789">
        <w:tc>
          <w:tcPr>
            <w:tcW w:w="93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Дома</w:t>
            </w:r>
          </w:p>
        </w:tc>
      </w:tr>
      <w:tr w:rsidR="002325C8" w:rsidTr="00D27789">
        <w:tc>
          <w:tcPr>
            <w:tcW w:w="3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Подъем, утренний туалет, завтрак, прогулка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7.00.-8.20.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7.00.-8.20.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7.00.-8.20.</w:t>
            </w:r>
          </w:p>
        </w:tc>
      </w:tr>
      <w:tr w:rsidR="002325C8" w:rsidTr="00D27789">
        <w:tc>
          <w:tcPr>
            <w:tcW w:w="93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В дошкольном учреждении</w:t>
            </w:r>
          </w:p>
        </w:tc>
      </w:tr>
      <w:tr w:rsidR="002325C8" w:rsidTr="00D27789">
        <w:tc>
          <w:tcPr>
            <w:tcW w:w="3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Приём, осмотр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8.50-9.00.</w:t>
            </w:r>
          </w:p>
        </w:tc>
      </w:tr>
      <w:tr w:rsidR="002325C8" w:rsidTr="00D27789">
        <w:trPr>
          <w:trHeight w:val="745"/>
        </w:trPr>
        <w:tc>
          <w:tcPr>
            <w:tcW w:w="3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Развлекательные мероприятия музыкального, художественного или оздоровительного цикла.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9.00-9.25.</w:t>
            </w:r>
          </w:p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rFonts w:eastAsia="Liberation Serif"/>
                <w:sz w:val="22"/>
                <w:szCs w:val="22"/>
              </w:rPr>
              <w:t xml:space="preserve">                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9.00-9.25.</w:t>
            </w:r>
          </w:p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9.00-9.25.</w:t>
            </w:r>
          </w:p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</w:p>
        </w:tc>
      </w:tr>
      <w:tr w:rsidR="002325C8" w:rsidTr="00D27789">
        <w:tc>
          <w:tcPr>
            <w:tcW w:w="3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к прогулке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9.25.-9.35.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9.25.-9.35.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9.25.-9.35.</w:t>
            </w:r>
          </w:p>
        </w:tc>
      </w:tr>
      <w:tr w:rsidR="002325C8" w:rsidTr="00D27789">
        <w:tc>
          <w:tcPr>
            <w:tcW w:w="3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Прогулка (игры, наблюдение, труд),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самостоятельная деятельность детей,</w:t>
            </w:r>
            <w:r>
              <w:rPr>
                <w:sz w:val="22"/>
                <w:szCs w:val="22"/>
              </w:rPr>
              <w:t xml:space="preserve"> возвращение с прогулки, гигиенические процедуры.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9.35-12.00.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9.35-12.00.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9.35.-12.00.   </w:t>
            </w:r>
          </w:p>
        </w:tc>
      </w:tr>
      <w:tr w:rsidR="002325C8" w:rsidTr="00D27789">
        <w:tc>
          <w:tcPr>
            <w:tcW w:w="3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 детей домой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</w:tr>
      <w:tr w:rsidR="002325C8" w:rsidTr="00D27789">
        <w:tc>
          <w:tcPr>
            <w:tcW w:w="93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Дома</w:t>
            </w:r>
          </w:p>
        </w:tc>
      </w:tr>
      <w:tr w:rsidR="002325C8" w:rsidTr="00D27789">
        <w:tc>
          <w:tcPr>
            <w:tcW w:w="3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12.20-12.50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12.20-12.50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t>12.20-12.50</w:t>
            </w:r>
          </w:p>
        </w:tc>
      </w:tr>
      <w:tr w:rsidR="002325C8" w:rsidTr="00D27789">
        <w:tc>
          <w:tcPr>
            <w:tcW w:w="3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12.50-15.20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12.50-15.20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t>12.50-15.20</w:t>
            </w:r>
          </w:p>
        </w:tc>
      </w:tr>
      <w:tr w:rsidR="002325C8" w:rsidTr="00D27789">
        <w:tc>
          <w:tcPr>
            <w:tcW w:w="3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sz w:val="22"/>
                <w:szCs w:val="22"/>
              </w:rPr>
              <w:t>Постепенный подъём, гимнастика после сна, хождение босиком по дорожкам здоровья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15.20-15.30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15.20-15.30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t>15.20-15.30</w:t>
            </w:r>
          </w:p>
        </w:tc>
      </w:tr>
      <w:tr w:rsidR="002325C8" w:rsidTr="00D27789">
        <w:tc>
          <w:tcPr>
            <w:tcW w:w="3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sz w:val="22"/>
                <w:szCs w:val="22"/>
              </w:rPr>
              <w:t>Полдник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15.30-15.45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15.30-15.45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t>15.30-15.45</w:t>
            </w:r>
          </w:p>
        </w:tc>
      </w:tr>
      <w:tr w:rsidR="002325C8" w:rsidTr="00D27789">
        <w:tc>
          <w:tcPr>
            <w:tcW w:w="93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дошкольном учреждении</w:t>
            </w:r>
          </w:p>
        </w:tc>
      </w:tr>
      <w:tr w:rsidR="002325C8" w:rsidTr="00D27789">
        <w:tc>
          <w:tcPr>
            <w:tcW w:w="3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15.55-16.20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15.55-16.20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t>15.55-16.20</w:t>
            </w:r>
          </w:p>
        </w:tc>
      </w:tr>
      <w:tr w:rsidR="002325C8" w:rsidTr="00D27789">
        <w:tc>
          <w:tcPr>
            <w:tcW w:w="3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 детей домой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16.20.</w:t>
            </w:r>
          </w:p>
        </w:tc>
      </w:tr>
      <w:tr w:rsidR="002325C8" w:rsidTr="00D27789">
        <w:tc>
          <w:tcPr>
            <w:tcW w:w="93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Дома</w:t>
            </w:r>
          </w:p>
        </w:tc>
      </w:tr>
      <w:tr w:rsidR="002325C8" w:rsidRPr="003F23F2" w:rsidTr="00D27789">
        <w:tc>
          <w:tcPr>
            <w:tcW w:w="3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16.20.-18.30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16.20-18.30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Fonts w:ascii="Times New Roman" w:hAnsi="Times New Roman" w:cs="Times New Roman"/>
              </w:rPr>
              <w:t>16.20-18.30</w:t>
            </w:r>
          </w:p>
        </w:tc>
      </w:tr>
      <w:tr w:rsidR="002325C8" w:rsidRPr="003F23F2" w:rsidTr="00D27789">
        <w:tc>
          <w:tcPr>
            <w:tcW w:w="3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18.30-20.30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Fonts w:ascii="Times New Roman" w:hAnsi="Times New Roman" w:cs="Times New Roman"/>
              </w:rPr>
              <w:t>18.30-20.30.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18.30-20.30</w:t>
            </w:r>
          </w:p>
        </w:tc>
      </w:tr>
      <w:tr w:rsidR="002325C8" w:rsidRPr="003F23F2" w:rsidTr="00D27789">
        <w:tc>
          <w:tcPr>
            <w:tcW w:w="3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Ночной сон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20.30-7.00.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20.30-7.00.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20.30-7.00.</w:t>
            </w:r>
          </w:p>
        </w:tc>
      </w:tr>
    </w:tbl>
    <w:p w:rsidR="002325C8" w:rsidRPr="003F23F2" w:rsidRDefault="002325C8" w:rsidP="003F23F2">
      <w:pPr>
        <w:pStyle w:val="ac"/>
        <w:rPr>
          <w:rFonts w:ascii="Times New Roman" w:hAnsi="Times New Roman" w:cs="Times New Roman"/>
        </w:rPr>
      </w:pPr>
    </w:p>
    <w:p w:rsidR="002325C8" w:rsidRPr="003F23F2" w:rsidRDefault="002325C8" w:rsidP="003F23F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325C8" w:rsidRPr="003F23F2" w:rsidRDefault="002325C8" w:rsidP="003F23F2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:rsidR="002325C8" w:rsidRDefault="002325C8" w:rsidP="002325C8">
      <w:pPr>
        <w:jc w:val="center"/>
        <w:rPr>
          <w:b/>
          <w:bCs/>
          <w:sz w:val="28"/>
          <w:szCs w:val="28"/>
        </w:rPr>
      </w:pP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lastRenderedPageBreak/>
        <w:t>Принято на педагогическом совете                                                                          Утверждено</w:t>
      </w: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 xml:space="preserve">МАДОУ ЦРР-д/с№17                                                                                                Приказом заведующего </w:t>
      </w: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 xml:space="preserve">протокол №1 от 28.08. 2014г.                                                                                    МАДОУ ЦРР-д/с№17                                                                                                                                                                                                   </w:t>
      </w: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№___ от _______________</w:t>
      </w: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заведующий____________</w:t>
      </w:r>
    </w:p>
    <w:p w:rsidR="003F23F2" w:rsidRDefault="003F23F2" w:rsidP="003F23F2">
      <w:pPr>
        <w:pStyle w:val="ac"/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Дементьева Л.В.                                                                                                 </w:t>
      </w:r>
    </w:p>
    <w:p w:rsidR="003F23F2" w:rsidRDefault="003F23F2" w:rsidP="002325C8">
      <w:pPr>
        <w:pStyle w:val="ac"/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  <w:lang w:eastAsia="ru-RU"/>
        </w:rPr>
      </w:pPr>
    </w:p>
    <w:p w:rsidR="002325C8" w:rsidRDefault="002325C8" w:rsidP="003F23F2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дня на летний оздоровительный период года в МАДОУ ЦРР- д/с №17 (для детей ГКП) на 2014-2015 учебный год</w:t>
      </w:r>
    </w:p>
    <w:p w:rsidR="002325C8" w:rsidRDefault="002325C8" w:rsidP="002325C8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025"/>
        <w:gridCol w:w="1980"/>
        <w:gridCol w:w="1980"/>
      </w:tblGrid>
      <w:tr w:rsidR="002325C8" w:rsidTr="00D27789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</w:p>
          <w:p w:rsidR="002325C8" w:rsidRDefault="002325C8" w:rsidP="00D27789">
            <w:pPr>
              <w:pStyle w:val="af2"/>
              <w:rPr>
                <w:b/>
                <w:bCs/>
                <w:sz w:val="22"/>
                <w:szCs w:val="22"/>
              </w:rPr>
            </w:pPr>
            <w:r>
              <w:rPr>
                <w:rFonts w:eastAsia="Liberation Serif"/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Режимные моменты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Подготовительная группа</w:t>
            </w:r>
          </w:p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«Малинка»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Подготовительная группа</w:t>
            </w:r>
          </w:p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«Дюймовочка»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Подготовительная группа</w:t>
            </w:r>
          </w:p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«Колокольчик»</w:t>
            </w:r>
          </w:p>
        </w:tc>
      </w:tr>
      <w:tr w:rsidR="002325C8" w:rsidTr="00D27789">
        <w:tc>
          <w:tcPr>
            <w:tcW w:w="93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Дома</w:t>
            </w:r>
          </w:p>
        </w:tc>
      </w:tr>
      <w:tr w:rsidR="002325C8" w:rsidTr="00D27789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Подъем, утренний туалет, завтрак, прогулка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7.00.-8.20.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7.00.-8.20.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7.00.-8.20.</w:t>
            </w:r>
          </w:p>
        </w:tc>
      </w:tr>
      <w:tr w:rsidR="002325C8" w:rsidTr="00D27789">
        <w:tc>
          <w:tcPr>
            <w:tcW w:w="93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В дошкольном учреждении</w:t>
            </w:r>
          </w:p>
        </w:tc>
      </w:tr>
      <w:tr w:rsidR="002325C8" w:rsidTr="00D27789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Приём, осмотр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8.50-9.00.</w:t>
            </w:r>
          </w:p>
        </w:tc>
      </w:tr>
      <w:tr w:rsidR="002325C8" w:rsidTr="00D27789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Развлекательные мероприятия музыкального, художественного или оздоровительного цикла.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9.00-9.30.</w:t>
            </w:r>
          </w:p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9.00-9.30.</w:t>
            </w:r>
          </w:p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9.00-9.30.</w:t>
            </w:r>
          </w:p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</w:p>
        </w:tc>
      </w:tr>
      <w:tr w:rsidR="002325C8" w:rsidTr="00D27789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к прогулке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9.30.- 9.40.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9.30.-9.40.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t>9.30.-9.40.</w:t>
            </w:r>
          </w:p>
        </w:tc>
      </w:tr>
      <w:tr w:rsidR="002325C8" w:rsidTr="00D27789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</w:p>
        </w:tc>
      </w:tr>
      <w:tr w:rsidR="002325C8" w:rsidTr="00D27789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Прогулка (наблюдение, труд),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гры, самостоятельная деятельность летей, </w:t>
            </w:r>
            <w:r>
              <w:rPr>
                <w:sz w:val="22"/>
                <w:szCs w:val="22"/>
              </w:rPr>
              <w:t>возвращение с прогулки, гигиенические процедуры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9.40-12.00.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9.40-12.00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9.40-12.00</w:t>
            </w:r>
          </w:p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</w:p>
        </w:tc>
      </w:tr>
      <w:tr w:rsidR="002325C8" w:rsidTr="00D27789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детей домой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</w:tr>
      <w:tr w:rsidR="002325C8" w:rsidTr="00D27789">
        <w:tc>
          <w:tcPr>
            <w:tcW w:w="93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Дома</w:t>
            </w:r>
          </w:p>
        </w:tc>
      </w:tr>
      <w:tr w:rsidR="002325C8" w:rsidTr="00D27789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12.20-12.50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12.20-12.50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t>12.20-12.50</w:t>
            </w:r>
          </w:p>
        </w:tc>
      </w:tr>
      <w:tr w:rsidR="002325C8" w:rsidTr="00D27789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12.50-15.20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12.50-15.20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t>12.50-15.20</w:t>
            </w:r>
          </w:p>
        </w:tc>
      </w:tr>
      <w:tr w:rsidR="002325C8" w:rsidTr="00D27789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sz w:val="22"/>
                <w:szCs w:val="22"/>
              </w:rPr>
              <w:t>Постепенный подъём, гимнастика после сна, хождение босиком по дорожкам здоровья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15.20-15.30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15.20-15.30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t>15.20-15.30</w:t>
            </w:r>
          </w:p>
        </w:tc>
      </w:tr>
      <w:tr w:rsidR="002325C8" w:rsidTr="00D27789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rPr>
                <w:sz w:val="22"/>
                <w:szCs w:val="22"/>
              </w:rPr>
              <w:t>Полдник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15.30-15.45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</w:pPr>
            <w:r>
              <w:t>15.30-15.45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t>15.30-15.45</w:t>
            </w:r>
          </w:p>
        </w:tc>
      </w:tr>
      <w:tr w:rsidR="002325C8" w:rsidTr="00D27789">
        <w:tc>
          <w:tcPr>
            <w:tcW w:w="93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дошкольном учреждении</w:t>
            </w:r>
          </w:p>
        </w:tc>
      </w:tr>
      <w:tr w:rsidR="002325C8" w:rsidTr="00D27789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15.55-16.25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15.55-16.25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15.55.-16.25.</w:t>
            </w:r>
          </w:p>
        </w:tc>
      </w:tr>
      <w:tr w:rsidR="002325C8" w:rsidTr="00D27789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детей домой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16.25.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16.25.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16.25.</w:t>
            </w:r>
          </w:p>
        </w:tc>
      </w:tr>
      <w:tr w:rsidR="002325C8" w:rsidTr="00D27789">
        <w:tc>
          <w:tcPr>
            <w:tcW w:w="93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Default="002325C8" w:rsidP="00D27789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Дома</w:t>
            </w:r>
          </w:p>
        </w:tc>
      </w:tr>
      <w:tr w:rsidR="002325C8" w:rsidRPr="003F23F2" w:rsidTr="00D27789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16.25.-18.30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Fonts w:ascii="Times New Roman" w:hAnsi="Times New Roman" w:cs="Times New Roman"/>
              </w:rPr>
              <w:t>16.25-18.30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Fonts w:ascii="Times New Roman" w:hAnsi="Times New Roman" w:cs="Times New Roman"/>
              </w:rPr>
              <w:t>16.25-18.30</w:t>
            </w:r>
          </w:p>
        </w:tc>
      </w:tr>
      <w:tr w:rsidR="002325C8" w:rsidRPr="003F23F2" w:rsidTr="00D27789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18.30-20.30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Fonts w:ascii="Times New Roman" w:hAnsi="Times New Roman" w:cs="Times New Roman"/>
              </w:rPr>
              <w:t>18.30-20.30.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18.30-20.30</w:t>
            </w:r>
          </w:p>
        </w:tc>
      </w:tr>
      <w:tr w:rsidR="002325C8" w:rsidRPr="003F23F2" w:rsidTr="00D27789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Ночной сон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20.30-7.00.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20.30-7.00.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25C8" w:rsidRPr="003F23F2" w:rsidRDefault="002325C8" w:rsidP="003F23F2">
            <w:pPr>
              <w:pStyle w:val="ac"/>
              <w:rPr>
                <w:rFonts w:ascii="Times New Roman" w:hAnsi="Times New Roman" w:cs="Times New Roman"/>
              </w:rPr>
            </w:pPr>
            <w:r w:rsidRPr="003F23F2">
              <w:rPr>
                <w:rStyle w:val="FontStyle217"/>
                <w:rFonts w:ascii="Times New Roman" w:hAnsi="Times New Roman" w:cs="Times New Roman"/>
                <w:sz w:val="22"/>
                <w:szCs w:val="22"/>
              </w:rPr>
              <w:t>20.30-7.00.</w:t>
            </w:r>
          </w:p>
        </w:tc>
      </w:tr>
    </w:tbl>
    <w:p w:rsidR="002325C8" w:rsidRPr="003F23F2" w:rsidRDefault="002325C8" w:rsidP="003F23F2">
      <w:pPr>
        <w:pStyle w:val="ac"/>
        <w:rPr>
          <w:rFonts w:ascii="Times New Roman" w:hAnsi="Times New Roman" w:cs="Times New Roman"/>
        </w:rPr>
      </w:pPr>
    </w:p>
    <w:p w:rsidR="002325C8" w:rsidRPr="003F23F2" w:rsidRDefault="002325C8" w:rsidP="003F23F2">
      <w:pPr>
        <w:pStyle w:val="ac"/>
        <w:rPr>
          <w:rFonts w:ascii="Times New Roman" w:hAnsi="Times New Roman" w:cs="Times New Roman"/>
          <w:b/>
          <w:sz w:val="32"/>
          <w:szCs w:val="32"/>
        </w:rPr>
      </w:pPr>
    </w:p>
    <w:p w:rsidR="002325C8" w:rsidRDefault="002325C8" w:rsidP="002325C8">
      <w:pPr>
        <w:jc w:val="center"/>
        <w:rPr>
          <w:b/>
          <w:sz w:val="32"/>
          <w:szCs w:val="32"/>
        </w:rPr>
      </w:pPr>
    </w:p>
    <w:p w:rsidR="002325C8" w:rsidRDefault="002325C8" w:rsidP="002325C8">
      <w:pPr>
        <w:jc w:val="center"/>
        <w:rPr>
          <w:b/>
          <w:sz w:val="32"/>
          <w:szCs w:val="32"/>
        </w:rPr>
      </w:pPr>
    </w:p>
    <w:p w:rsidR="00A57A1D" w:rsidRDefault="00A57A1D">
      <w:pPr>
        <w:pStyle w:val="ac"/>
      </w:pPr>
    </w:p>
    <w:sectPr w:rsidR="00A57A1D" w:rsidSect="00A57A1D">
      <w:headerReference w:type="default" r:id="rId33"/>
      <w:footerReference w:type="default" r:id="rId34"/>
      <w:pgSz w:w="11906" w:h="16838"/>
      <w:pgMar w:top="567" w:right="851" w:bottom="851" w:left="1123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E3" w:rsidRDefault="002226E3">
      <w:pPr>
        <w:spacing w:after="0" w:line="240" w:lineRule="auto"/>
      </w:pPr>
      <w:r>
        <w:separator/>
      </w:r>
    </w:p>
  </w:endnote>
  <w:endnote w:type="continuationSeparator" w:id="0">
    <w:p w:rsidR="002226E3" w:rsidRDefault="0022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2" w:rsidRDefault="00927F52">
    <w:pPr>
      <w:pStyle w:val="ae"/>
    </w:pPr>
    <w:r>
      <w:fldChar w:fldCharType="begin"/>
    </w:r>
    <w:r>
      <w:instrText xml:space="preserve"> PAGE </w:instrText>
    </w:r>
    <w:r>
      <w:fldChar w:fldCharType="separate"/>
    </w:r>
    <w:r w:rsidR="00D144F9">
      <w:rPr>
        <w:noProof/>
      </w:rPr>
      <w:t>4</w:t>
    </w:r>
    <w:r>
      <w:fldChar w:fldCharType="end"/>
    </w:r>
  </w:p>
  <w:p w:rsidR="00927F52" w:rsidRDefault="00927F52">
    <w:pPr>
      <w:pStyle w:val="a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2" w:rsidRDefault="00927F52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2" w:rsidRDefault="00927F52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2" w:rsidRDefault="00927F52">
    <w:pPr>
      <w:pStyle w:val="ae"/>
    </w:pPr>
    <w:r>
      <w:fldChar w:fldCharType="begin"/>
    </w:r>
    <w:r>
      <w:instrText xml:space="preserve"> PAGE </w:instrText>
    </w:r>
    <w:r>
      <w:fldChar w:fldCharType="separate"/>
    </w:r>
    <w:r w:rsidR="00D144F9">
      <w:rPr>
        <w:noProof/>
      </w:rPr>
      <w:t>26</w:t>
    </w:r>
    <w:r>
      <w:fldChar w:fldCharType="end"/>
    </w:r>
  </w:p>
  <w:p w:rsidR="00927F52" w:rsidRDefault="00927F52">
    <w:pPr>
      <w:pStyle w:val="ae"/>
      <w:spacing w:after="20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2" w:rsidRDefault="00927F52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2" w:rsidRDefault="00927F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2" w:rsidRDefault="00927F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2" w:rsidRDefault="00927F52">
    <w:pPr>
      <w:pStyle w:val="ae"/>
    </w:pPr>
    <w:r>
      <w:fldChar w:fldCharType="begin"/>
    </w:r>
    <w:r>
      <w:instrText xml:space="preserve"> PAGE </w:instrText>
    </w:r>
    <w:r>
      <w:fldChar w:fldCharType="separate"/>
    </w:r>
    <w:r w:rsidR="00D144F9">
      <w:rPr>
        <w:noProof/>
      </w:rPr>
      <w:t>6</w:t>
    </w:r>
    <w:r>
      <w:fldChar w:fldCharType="end"/>
    </w:r>
  </w:p>
  <w:p w:rsidR="00927F52" w:rsidRDefault="00927F5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2" w:rsidRDefault="00927F5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2" w:rsidRDefault="00927F5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2" w:rsidRDefault="00927F52">
    <w:pPr>
      <w:pStyle w:val="ae"/>
    </w:pPr>
    <w:r>
      <w:fldChar w:fldCharType="begin"/>
    </w:r>
    <w:r>
      <w:instrText xml:space="preserve"> PAGE </w:instrText>
    </w:r>
    <w:r>
      <w:fldChar w:fldCharType="separate"/>
    </w:r>
    <w:r w:rsidR="00D144F9">
      <w:rPr>
        <w:noProof/>
      </w:rPr>
      <w:t>12</w:t>
    </w:r>
    <w:r>
      <w:fldChar w:fldCharType="end"/>
    </w:r>
  </w:p>
  <w:p w:rsidR="00927F52" w:rsidRDefault="00927F52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2" w:rsidRDefault="00927F5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2" w:rsidRDefault="00927F52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2" w:rsidRDefault="00927F52">
    <w:pPr>
      <w:pStyle w:val="ae"/>
    </w:pPr>
    <w:r>
      <w:fldChar w:fldCharType="begin"/>
    </w:r>
    <w:r>
      <w:instrText xml:space="preserve"> PAGE </w:instrText>
    </w:r>
    <w:r>
      <w:fldChar w:fldCharType="separate"/>
    </w:r>
    <w:r w:rsidR="00D144F9">
      <w:rPr>
        <w:noProof/>
      </w:rPr>
      <w:t>17</w:t>
    </w:r>
    <w:r>
      <w:fldChar w:fldCharType="end"/>
    </w:r>
  </w:p>
  <w:p w:rsidR="00927F52" w:rsidRDefault="00927F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E3" w:rsidRDefault="002226E3">
      <w:pPr>
        <w:spacing w:after="0" w:line="240" w:lineRule="auto"/>
      </w:pPr>
      <w:r>
        <w:separator/>
      </w:r>
    </w:p>
  </w:footnote>
  <w:footnote w:type="continuationSeparator" w:id="0">
    <w:p w:rsidR="002226E3" w:rsidRDefault="0022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2" w:rsidRDefault="00927F52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2" w:rsidRDefault="00927F5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2" w:rsidRDefault="00927F52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2" w:rsidRDefault="00927F52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2" w:rsidRDefault="00927F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2" w:rsidRDefault="00927F5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2" w:rsidRDefault="00927F5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2" w:rsidRDefault="00927F5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2" w:rsidRDefault="00927F52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2" w:rsidRDefault="00927F5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2" w:rsidRDefault="00927F5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2" w:rsidRDefault="00927F5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2" w:rsidRDefault="00927F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StarSymbol"/>
        <w:sz w:val="18"/>
        <w:szCs w:val="1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/>
      </w:rPr>
    </w:lvl>
  </w:abstractNum>
  <w:abstractNum w:abstractNumId="1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14">
    <w:nsid w:val="0000001F"/>
    <w:multiLevelType w:val="multilevel"/>
    <w:tmpl w:val="0000001F"/>
    <w:name w:val="WW8Num3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17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8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9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OpenSymbol"/>
      </w:rPr>
    </w:lvl>
  </w:abstractNum>
  <w:abstractNum w:abstractNumId="22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3">
    <w:nsid w:val="0000002E"/>
    <w:multiLevelType w:val="multilevel"/>
    <w:tmpl w:val="0000002E"/>
    <w:name w:val="WW8Num4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Courier Ne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Courier Ne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Courier Ne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4">
    <w:nsid w:val="0000002F"/>
    <w:multiLevelType w:val="multilevel"/>
    <w:tmpl w:val="0000002F"/>
    <w:name w:val="WW8Num4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5">
    <w:nsid w:val="00000030"/>
    <w:multiLevelType w:val="multilevel"/>
    <w:tmpl w:val="00000030"/>
    <w:name w:val="WW8Num4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6">
    <w:nsid w:val="00000031"/>
    <w:multiLevelType w:val="multilevel"/>
    <w:tmpl w:val="00000031"/>
    <w:name w:val="WW8Num4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7">
    <w:nsid w:val="0000003B"/>
    <w:multiLevelType w:val="multilevel"/>
    <w:tmpl w:val="0000003B"/>
    <w:name w:val="WW8Num5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28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0">
    <w:nsid w:val="00000044"/>
    <w:multiLevelType w:val="multilevel"/>
    <w:tmpl w:val="00000044"/>
    <w:name w:val="WW8Num6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46"/>
    <w:multiLevelType w:val="multilevel"/>
    <w:tmpl w:val="00000046"/>
    <w:name w:val="WW8Num7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66"/>
    <w:multiLevelType w:val="multi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67"/>
    <w:multiLevelType w:val="multilevel"/>
    <w:tmpl w:val="00000067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68"/>
    <w:multiLevelType w:val="multilevel"/>
    <w:tmpl w:val="00000068"/>
    <w:name w:val="WW8Num1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40"/>
        <w:szCs w:val="4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40"/>
        <w:szCs w:val="4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40"/>
        <w:szCs w:val="4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40"/>
        <w:szCs w:val="4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40"/>
        <w:szCs w:val="4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40"/>
        <w:szCs w:val="4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40"/>
        <w:szCs w:val="4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40"/>
        <w:szCs w:val="4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40"/>
        <w:szCs w:val="40"/>
      </w:rPr>
    </w:lvl>
  </w:abstractNum>
  <w:abstractNum w:abstractNumId="35">
    <w:nsid w:val="00000069"/>
    <w:multiLevelType w:val="multilevel"/>
    <w:tmpl w:val="00000069"/>
    <w:name w:val="WW8Num1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40"/>
        <w:szCs w:val="4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40"/>
        <w:szCs w:val="4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40"/>
        <w:szCs w:val="4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40"/>
        <w:szCs w:val="4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40"/>
        <w:szCs w:val="4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40"/>
        <w:szCs w:val="4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40"/>
        <w:szCs w:val="4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40"/>
        <w:szCs w:val="4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40"/>
        <w:szCs w:val="40"/>
      </w:rPr>
    </w:lvl>
  </w:abstractNum>
  <w:abstractNum w:abstractNumId="36">
    <w:nsid w:val="0000006A"/>
    <w:multiLevelType w:val="multilevel"/>
    <w:tmpl w:val="0000006A"/>
    <w:name w:val="WW8Num106"/>
    <w:lvl w:ilvl="0">
      <w:start w:val="1"/>
      <w:numFmt w:val="bullet"/>
      <w:lvlText w:val=""/>
      <w:lvlJc w:val="left"/>
      <w:pPr>
        <w:tabs>
          <w:tab w:val="num" w:pos="1146"/>
        </w:tabs>
        <w:ind w:left="1146" w:hanging="360"/>
      </w:pPr>
      <w:rPr>
        <w:rFonts w:ascii="Wingdings 2" w:hAnsi="Wingdings 2" w:cs="OpenSymbol"/>
        <w:sz w:val="40"/>
        <w:szCs w:val="40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  <w:sz w:val="40"/>
        <w:szCs w:val="40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  <w:sz w:val="40"/>
        <w:szCs w:val="40"/>
      </w:rPr>
    </w:lvl>
    <w:lvl w:ilvl="3">
      <w:start w:val="1"/>
      <w:numFmt w:val="bullet"/>
      <w:lvlText w:val=""/>
      <w:lvlJc w:val="left"/>
      <w:pPr>
        <w:tabs>
          <w:tab w:val="num" w:pos="2226"/>
        </w:tabs>
        <w:ind w:left="2226" w:hanging="360"/>
      </w:pPr>
      <w:rPr>
        <w:rFonts w:ascii="Wingdings 2" w:hAnsi="Wingdings 2" w:cs="OpenSymbol"/>
        <w:sz w:val="40"/>
        <w:szCs w:val="40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  <w:sz w:val="40"/>
        <w:szCs w:val="40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  <w:sz w:val="40"/>
        <w:szCs w:val="40"/>
      </w:rPr>
    </w:lvl>
    <w:lvl w:ilvl="6">
      <w:start w:val="1"/>
      <w:numFmt w:val="bullet"/>
      <w:lvlText w:val=""/>
      <w:lvlJc w:val="left"/>
      <w:pPr>
        <w:tabs>
          <w:tab w:val="num" w:pos="3306"/>
        </w:tabs>
        <w:ind w:left="3306" w:hanging="360"/>
      </w:pPr>
      <w:rPr>
        <w:rFonts w:ascii="Wingdings 2" w:hAnsi="Wingdings 2" w:cs="OpenSymbol"/>
        <w:sz w:val="40"/>
        <w:szCs w:val="40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  <w:sz w:val="40"/>
        <w:szCs w:val="40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/>
        <w:sz w:val="40"/>
        <w:szCs w:val="40"/>
      </w:rPr>
    </w:lvl>
  </w:abstractNum>
  <w:abstractNum w:abstractNumId="37">
    <w:nsid w:val="0000006B"/>
    <w:multiLevelType w:val="multilevel"/>
    <w:tmpl w:val="0000006B"/>
    <w:name w:val="WW8Num1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40"/>
        <w:szCs w:val="4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40"/>
        <w:szCs w:val="4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40"/>
        <w:szCs w:val="4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40"/>
        <w:szCs w:val="4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40"/>
        <w:szCs w:val="4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40"/>
        <w:szCs w:val="40"/>
      </w:rPr>
    </w:lvl>
  </w:abstractNum>
  <w:abstractNum w:abstractNumId="38">
    <w:nsid w:val="5F615331"/>
    <w:multiLevelType w:val="hybridMultilevel"/>
    <w:tmpl w:val="977ABDEA"/>
    <w:lvl w:ilvl="0" w:tplc="6604373E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66C"/>
    <w:rsid w:val="002226E3"/>
    <w:rsid w:val="002325C8"/>
    <w:rsid w:val="00233B26"/>
    <w:rsid w:val="002E71C6"/>
    <w:rsid w:val="00356AC6"/>
    <w:rsid w:val="003F23F2"/>
    <w:rsid w:val="00745A0C"/>
    <w:rsid w:val="00761A3F"/>
    <w:rsid w:val="007954C8"/>
    <w:rsid w:val="00927F52"/>
    <w:rsid w:val="00A26E34"/>
    <w:rsid w:val="00A57A1D"/>
    <w:rsid w:val="00AE2259"/>
    <w:rsid w:val="00B702F2"/>
    <w:rsid w:val="00CF166C"/>
    <w:rsid w:val="00CF2668"/>
    <w:rsid w:val="00D144F9"/>
    <w:rsid w:val="00D27789"/>
    <w:rsid w:val="00E96BB2"/>
    <w:rsid w:val="00EB2434"/>
    <w:rsid w:val="00FC6837"/>
    <w:rsid w:val="00FD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9342CB4-D832-4F88-B7BB-9E6060A2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A57A1D"/>
    <w:pPr>
      <w:numPr>
        <w:numId w:val="1"/>
      </w:numPr>
      <w:spacing w:line="200" w:lineRule="atLeast"/>
      <w:outlineLvl w:val="0"/>
    </w:pPr>
    <w:rPr>
      <w:b/>
      <w:bCs/>
      <w:color w:val="auto"/>
      <w:sz w:val="32"/>
      <w:szCs w:val="32"/>
      <w:lang w:eastAsia="zh-CN"/>
    </w:rPr>
  </w:style>
  <w:style w:type="paragraph" w:styleId="2">
    <w:name w:val="heading 2"/>
    <w:basedOn w:val="a0"/>
    <w:next w:val="a1"/>
    <w:link w:val="20"/>
    <w:qFormat/>
    <w:rsid w:val="00A57A1D"/>
    <w:pPr>
      <w:numPr>
        <w:ilvl w:val="1"/>
        <w:numId w:val="1"/>
      </w:numPr>
      <w:spacing w:line="200" w:lineRule="atLeast"/>
      <w:outlineLvl w:val="1"/>
    </w:pPr>
    <w:rPr>
      <w:b/>
      <w:bCs/>
      <w:i/>
      <w:iCs/>
      <w:color w:val="auto"/>
      <w:lang w:eastAsia="zh-CN"/>
    </w:rPr>
  </w:style>
  <w:style w:type="paragraph" w:styleId="3">
    <w:name w:val="heading 3"/>
    <w:basedOn w:val="a"/>
    <w:next w:val="a1"/>
    <w:link w:val="30"/>
    <w:qFormat/>
    <w:rsid w:val="00A57A1D"/>
    <w:pPr>
      <w:numPr>
        <w:ilvl w:val="2"/>
        <w:numId w:val="1"/>
      </w:numPr>
      <w:suppressAutoHyphens/>
      <w:spacing w:before="280" w:after="280" w:line="200" w:lineRule="atLeast"/>
      <w:outlineLvl w:val="2"/>
    </w:pPr>
    <w:rPr>
      <w:rFonts w:ascii="Arial" w:eastAsia="Times New Roman" w:hAnsi="Arial" w:cs="Arial"/>
      <w:b/>
      <w:bCs/>
      <w:color w:val="24027D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a6">
    <w:name w:val="Верхний колонтитул Знак"/>
    <w:basedOn w:val="a2"/>
  </w:style>
  <w:style w:type="character" w:customStyle="1" w:styleId="a7">
    <w:name w:val="Нижний колонтитул Знак"/>
    <w:basedOn w:val="a2"/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5"/>
    <w:link w:val="a8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5"/>
    <w:pPr>
      <w:suppressLineNumbers/>
    </w:pPr>
    <w:rPr>
      <w:rFonts w:cs="Mangal"/>
    </w:rPr>
  </w:style>
  <w:style w:type="paragraph" w:styleId="ac">
    <w:name w:val="No Spacing"/>
    <w:qFormat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styleId="ad">
    <w:name w:val="header"/>
    <w:basedOn w:val="a5"/>
    <w:link w:val="11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5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Balloon Text"/>
    <w:basedOn w:val="a"/>
    <w:link w:val="af0"/>
    <w:unhideWhenUsed/>
    <w:rsid w:val="00356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rsid w:val="00356AC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2"/>
    <w:link w:val="1"/>
    <w:rsid w:val="00A57A1D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A57A1D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A57A1D"/>
    <w:rPr>
      <w:rFonts w:ascii="Arial" w:eastAsia="Times New Roman" w:hAnsi="Arial" w:cs="Arial"/>
      <w:b/>
      <w:bCs/>
      <w:color w:val="24027D"/>
      <w:lang w:eastAsia="zh-CN"/>
    </w:rPr>
  </w:style>
  <w:style w:type="numbering" w:customStyle="1" w:styleId="12">
    <w:name w:val="Нет списка1"/>
    <w:next w:val="a4"/>
    <w:semiHidden/>
    <w:unhideWhenUsed/>
    <w:rsid w:val="00A57A1D"/>
  </w:style>
  <w:style w:type="character" w:styleId="af1">
    <w:name w:val="page number"/>
    <w:basedOn w:val="a2"/>
    <w:rsid w:val="00A57A1D"/>
  </w:style>
  <w:style w:type="paragraph" w:customStyle="1" w:styleId="13">
    <w:name w:val="Абзац списка1"/>
    <w:basedOn w:val="a"/>
    <w:rsid w:val="00A57A1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western">
    <w:name w:val="western"/>
    <w:basedOn w:val="a"/>
    <w:rsid w:val="00A57A1D"/>
    <w:pPr>
      <w:suppressAutoHyphens/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onsPlusNonformat">
    <w:name w:val="ConsPlusNonformat"/>
    <w:rsid w:val="00A57A1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  <w:style w:type="paragraph" w:customStyle="1" w:styleId="af2">
    <w:name w:val="Содержимое таблицы"/>
    <w:basedOn w:val="a"/>
    <w:rsid w:val="00A57A1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iberation Serif"/>
      <w:kern w:val="1"/>
      <w:sz w:val="24"/>
      <w:szCs w:val="24"/>
      <w:lang w:eastAsia="zh-CN"/>
    </w:rPr>
  </w:style>
  <w:style w:type="character" w:customStyle="1" w:styleId="a8">
    <w:name w:val="Основной текст Знак"/>
    <w:basedOn w:val="a2"/>
    <w:link w:val="a1"/>
    <w:rsid w:val="00A57A1D"/>
    <w:rPr>
      <w:rFonts w:ascii="Calibri" w:eastAsia="SimSun" w:hAnsi="Calibri" w:cs="Calibri"/>
      <w:color w:val="00000A"/>
      <w:lang w:eastAsia="en-US"/>
    </w:rPr>
  </w:style>
  <w:style w:type="character" w:styleId="af3">
    <w:name w:val="Strong"/>
    <w:qFormat/>
    <w:rsid w:val="00A57A1D"/>
    <w:rPr>
      <w:b/>
      <w:bCs/>
    </w:rPr>
  </w:style>
  <w:style w:type="character" w:customStyle="1" w:styleId="14">
    <w:name w:val="Основной шрифт абзаца1"/>
    <w:rsid w:val="00A57A1D"/>
  </w:style>
  <w:style w:type="character" w:customStyle="1" w:styleId="WW8Num5z0">
    <w:name w:val="WW8Num5z0"/>
    <w:rsid w:val="00A57A1D"/>
    <w:rPr>
      <w:rFonts w:ascii="Symbol" w:hAnsi="Symbol" w:cs="OpenSymbol"/>
    </w:rPr>
  </w:style>
  <w:style w:type="paragraph" w:customStyle="1" w:styleId="15">
    <w:name w:val="Обычный (веб)1"/>
    <w:basedOn w:val="a"/>
    <w:rsid w:val="00A57A1D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Без интервала1"/>
    <w:link w:val="NoSpacingChar"/>
    <w:rsid w:val="00A57A1D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4">
    <w:name w:val="List Paragraph"/>
    <w:basedOn w:val="a"/>
    <w:qFormat/>
    <w:rsid w:val="00A57A1D"/>
    <w:pPr>
      <w:suppressAutoHyphens/>
      <w:spacing w:after="0" w:line="200" w:lineRule="atLeast"/>
      <w:ind w:left="720"/>
    </w:pPr>
    <w:rPr>
      <w:rFonts w:ascii="Calibri" w:eastAsia="Times New Roman" w:hAnsi="Calibri" w:cs="Calibri"/>
      <w:lang w:eastAsia="zh-CN"/>
    </w:rPr>
  </w:style>
  <w:style w:type="character" w:customStyle="1" w:styleId="WW8Num3z0">
    <w:name w:val="WW8Num3z0"/>
    <w:rsid w:val="00A57A1D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A57A1D"/>
    <w:rPr>
      <w:rFonts w:ascii="Symbol" w:hAnsi="Symbol" w:cs="OpenSymbol"/>
    </w:rPr>
  </w:style>
  <w:style w:type="character" w:customStyle="1" w:styleId="WW8Num5z1">
    <w:name w:val="WW8Num5z1"/>
    <w:rsid w:val="00A57A1D"/>
    <w:rPr>
      <w:rFonts w:ascii="Courier New" w:hAnsi="Courier New" w:cs="Courier New"/>
      <w:sz w:val="20"/>
    </w:rPr>
  </w:style>
  <w:style w:type="character" w:customStyle="1" w:styleId="WW8Num6z0">
    <w:name w:val="WW8Num6z0"/>
    <w:rsid w:val="00A57A1D"/>
    <w:rPr>
      <w:rFonts w:ascii="Symbol" w:hAnsi="Symbol" w:cs="Symbol"/>
      <w:sz w:val="20"/>
    </w:rPr>
  </w:style>
  <w:style w:type="character" w:customStyle="1" w:styleId="WW8Num7z0">
    <w:name w:val="WW8Num7z0"/>
    <w:rsid w:val="00A57A1D"/>
    <w:rPr>
      <w:rFonts w:ascii="Symbol" w:hAnsi="Symbol" w:cs="Symbol"/>
      <w:sz w:val="20"/>
    </w:rPr>
  </w:style>
  <w:style w:type="character" w:customStyle="1" w:styleId="WW8Num8z0">
    <w:name w:val="WW8Num8z0"/>
    <w:rsid w:val="00A57A1D"/>
    <w:rPr>
      <w:rFonts w:cs="Times New Roman"/>
    </w:rPr>
  </w:style>
  <w:style w:type="character" w:customStyle="1" w:styleId="WW8Num9z0">
    <w:name w:val="WW8Num9z0"/>
    <w:rsid w:val="00A57A1D"/>
    <w:rPr>
      <w:rFonts w:cs="Times New Roman"/>
    </w:rPr>
  </w:style>
  <w:style w:type="character" w:customStyle="1" w:styleId="WW8Num10z0">
    <w:name w:val="WW8Num10z0"/>
    <w:rsid w:val="00A57A1D"/>
    <w:rPr>
      <w:rFonts w:ascii="Symbol" w:hAnsi="Symbol" w:cs="Symbol"/>
    </w:rPr>
  </w:style>
  <w:style w:type="character" w:customStyle="1" w:styleId="WW8Num12z0">
    <w:name w:val="WW8Num12z0"/>
    <w:rsid w:val="00A57A1D"/>
    <w:rPr>
      <w:rFonts w:cs="Times New Roman"/>
    </w:rPr>
  </w:style>
  <w:style w:type="character" w:customStyle="1" w:styleId="WW8Num14z0">
    <w:name w:val="WW8Num14z0"/>
    <w:rsid w:val="00A57A1D"/>
    <w:rPr>
      <w:rFonts w:ascii="Symbol" w:hAnsi="Symbol" w:cs="Symbol"/>
    </w:rPr>
  </w:style>
  <w:style w:type="character" w:customStyle="1" w:styleId="WW8Num15z0">
    <w:name w:val="WW8Num15z0"/>
    <w:rsid w:val="00A57A1D"/>
    <w:rPr>
      <w:rFonts w:ascii="Symbol" w:hAnsi="Symbol" w:cs="Symbol"/>
    </w:rPr>
  </w:style>
  <w:style w:type="character" w:customStyle="1" w:styleId="WW8Num17z0">
    <w:name w:val="WW8Num17z0"/>
    <w:rsid w:val="00A57A1D"/>
    <w:rPr>
      <w:rFonts w:cs="Times New Roman"/>
      <w:b/>
      <w:i/>
    </w:rPr>
  </w:style>
  <w:style w:type="character" w:customStyle="1" w:styleId="WW8Num18z0">
    <w:name w:val="WW8Num18z0"/>
    <w:rsid w:val="00A57A1D"/>
    <w:rPr>
      <w:rFonts w:ascii="Symbol" w:hAnsi="Symbol" w:cs="Symbol"/>
    </w:rPr>
  </w:style>
  <w:style w:type="character" w:customStyle="1" w:styleId="WW8Num18z1">
    <w:name w:val="WW8Num18z1"/>
    <w:rsid w:val="00A57A1D"/>
    <w:rPr>
      <w:rFonts w:ascii="Courier New" w:hAnsi="Courier New" w:cs="Courier New"/>
    </w:rPr>
  </w:style>
  <w:style w:type="character" w:customStyle="1" w:styleId="WW8Num18z2">
    <w:name w:val="WW8Num18z2"/>
    <w:rsid w:val="00A57A1D"/>
    <w:rPr>
      <w:rFonts w:ascii="Wingdings" w:hAnsi="Wingdings" w:cs="Wingdings"/>
    </w:rPr>
  </w:style>
  <w:style w:type="character" w:customStyle="1" w:styleId="WW8Num19z0">
    <w:name w:val="WW8Num19z0"/>
    <w:rsid w:val="00A57A1D"/>
    <w:rPr>
      <w:rFonts w:ascii="Symbol" w:hAnsi="Symbol" w:cs="Symbol"/>
    </w:rPr>
  </w:style>
  <w:style w:type="character" w:customStyle="1" w:styleId="WW8Num20z0">
    <w:name w:val="WW8Num20z0"/>
    <w:rsid w:val="00A57A1D"/>
    <w:rPr>
      <w:rFonts w:ascii="Symbol" w:hAnsi="Symbol" w:cs="Symbol"/>
    </w:rPr>
  </w:style>
  <w:style w:type="character" w:customStyle="1" w:styleId="WW8Num21z0">
    <w:name w:val="WW8Num21z0"/>
    <w:rsid w:val="00A57A1D"/>
    <w:rPr>
      <w:rFonts w:ascii="Symbol" w:hAnsi="Symbol" w:cs="Symbol"/>
      <w:sz w:val="20"/>
    </w:rPr>
  </w:style>
  <w:style w:type="character" w:customStyle="1" w:styleId="WW8Num21z1">
    <w:name w:val="WW8Num21z1"/>
    <w:rsid w:val="00A57A1D"/>
    <w:rPr>
      <w:rFonts w:ascii="Courier New" w:hAnsi="Courier New" w:cs="Courier New"/>
      <w:sz w:val="20"/>
    </w:rPr>
  </w:style>
  <w:style w:type="character" w:customStyle="1" w:styleId="WW8Num21z2">
    <w:name w:val="WW8Num21z2"/>
    <w:rsid w:val="00A57A1D"/>
    <w:rPr>
      <w:rFonts w:ascii="Wingdings" w:hAnsi="Wingdings" w:cs="Wingdings"/>
      <w:sz w:val="20"/>
    </w:rPr>
  </w:style>
  <w:style w:type="character" w:customStyle="1" w:styleId="WW8Num22z0">
    <w:name w:val="WW8Num22z0"/>
    <w:rsid w:val="00A57A1D"/>
    <w:rPr>
      <w:rFonts w:ascii="Symbol" w:hAnsi="Symbol" w:cs="Symbol"/>
    </w:rPr>
  </w:style>
  <w:style w:type="character" w:customStyle="1" w:styleId="WW8Num23z0">
    <w:name w:val="WW8Num23z0"/>
    <w:rsid w:val="00A57A1D"/>
    <w:rPr>
      <w:rFonts w:ascii="Symbol" w:hAnsi="Symbol" w:cs="Symbol"/>
    </w:rPr>
  </w:style>
  <w:style w:type="character" w:customStyle="1" w:styleId="WW8Num24z0">
    <w:name w:val="WW8Num24z0"/>
    <w:rsid w:val="00A57A1D"/>
    <w:rPr>
      <w:rFonts w:cs="Times New Roman"/>
      <w:b/>
      <w:i/>
    </w:rPr>
  </w:style>
  <w:style w:type="character" w:customStyle="1" w:styleId="WW8Num24z1">
    <w:name w:val="WW8Num24z1"/>
    <w:rsid w:val="00A57A1D"/>
    <w:rPr>
      <w:rFonts w:cs="Times New Roman"/>
    </w:rPr>
  </w:style>
  <w:style w:type="character" w:customStyle="1" w:styleId="WW8Num25z0">
    <w:name w:val="WW8Num25z0"/>
    <w:rsid w:val="00A57A1D"/>
    <w:rPr>
      <w:rFonts w:ascii="Symbol" w:hAnsi="Symbol" w:cs="Symbol"/>
    </w:rPr>
  </w:style>
  <w:style w:type="character" w:customStyle="1" w:styleId="WW8Num25z1">
    <w:name w:val="WW8Num25z1"/>
    <w:rsid w:val="00A57A1D"/>
    <w:rPr>
      <w:rFonts w:ascii="Courier New" w:hAnsi="Courier New" w:cs="Courier New"/>
    </w:rPr>
  </w:style>
  <w:style w:type="character" w:customStyle="1" w:styleId="WW8Num25z2">
    <w:name w:val="WW8Num25z2"/>
    <w:rsid w:val="00A57A1D"/>
    <w:rPr>
      <w:rFonts w:ascii="Wingdings" w:hAnsi="Wingdings" w:cs="Wingdings"/>
    </w:rPr>
  </w:style>
  <w:style w:type="character" w:customStyle="1" w:styleId="WW8Num26z0">
    <w:name w:val="WW8Num26z0"/>
    <w:rsid w:val="00A57A1D"/>
    <w:rPr>
      <w:rFonts w:ascii="Symbol" w:hAnsi="Symbol" w:cs="Symbol"/>
    </w:rPr>
  </w:style>
  <w:style w:type="character" w:customStyle="1" w:styleId="WW8Num26z1">
    <w:name w:val="WW8Num26z1"/>
    <w:rsid w:val="00A57A1D"/>
    <w:rPr>
      <w:rFonts w:ascii="Courier New" w:hAnsi="Courier New" w:cs="Courier New"/>
    </w:rPr>
  </w:style>
  <w:style w:type="character" w:customStyle="1" w:styleId="WW8Num26z2">
    <w:name w:val="WW8Num26z2"/>
    <w:rsid w:val="00A57A1D"/>
    <w:rPr>
      <w:rFonts w:ascii="Wingdings" w:hAnsi="Wingdings" w:cs="Wingdings"/>
    </w:rPr>
  </w:style>
  <w:style w:type="character" w:customStyle="1" w:styleId="WW8Num27z0">
    <w:name w:val="WW8Num27z0"/>
    <w:rsid w:val="00A57A1D"/>
    <w:rPr>
      <w:rFonts w:ascii="Symbol" w:hAnsi="Symbol" w:cs="Symbol"/>
    </w:rPr>
  </w:style>
  <w:style w:type="character" w:customStyle="1" w:styleId="WW8Num27z1">
    <w:name w:val="WW8Num27z1"/>
    <w:rsid w:val="00A57A1D"/>
    <w:rPr>
      <w:rFonts w:ascii="Courier New" w:hAnsi="Courier New" w:cs="Courier New"/>
    </w:rPr>
  </w:style>
  <w:style w:type="character" w:customStyle="1" w:styleId="WW8Num27z2">
    <w:name w:val="WW8Num27z2"/>
    <w:rsid w:val="00A57A1D"/>
    <w:rPr>
      <w:rFonts w:ascii="Wingdings" w:hAnsi="Wingdings" w:cs="Wingdings"/>
    </w:rPr>
  </w:style>
  <w:style w:type="character" w:customStyle="1" w:styleId="WW8Num28z0">
    <w:name w:val="WW8Num28z0"/>
    <w:rsid w:val="00A57A1D"/>
    <w:rPr>
      <w:rFonts w:ascii="Symbol" w:hAnsi="Symbol" w:cs="Symbol"/>
      <w:sz w:val="20"/>
    </w:rPr>
  </w:style>
  <w:style w:type="character" w:customStyle="1" w:styleId="WW8Num28z1">
    <w:name w:val="WW8Num28z1"/>
    <w:rsid w:val="00A57A1D"/>
    <w:rPr>
      <w:rFonts w:ascii="Courier New" w:hAnsi="Courier New" w:cs="Courier New"/>
      <w:sz w:val="20"/>
    </w:rPr>
  </w:style>
  <w:style w:type="character" w:customStyle="1" w:styleId="WW8Num28z2">
    <w:name w:val="WW8Num28z2"/>
    <w:rsid w:val="00A57A1D"/>
    <w:rPr>
      <w:rFonts w:ascii="Wingdings" w:hAnsi="Wingdings" w:cs="Wingdings"/>
      <w:sz w:val="20"/>
    </w:rPr>
  </w:style>
  <w:style w:type="character" w:customStyle="1" w:styleId="WW8Num29z0">
    <w:name w:val="WW8Num29z0"/>
    <w:rsid w:val="00A57A1D"/>
    <w:rPr>
      <w:rFonts w:ascii="Symbol" w:hAnsi="Symbol" w:cs="Symbol"/>
    </w:rPr>
  </w:style>
  <w:style w:type="character" w:customStyle="1" w:styleId="WW8Num29z1">
    <w:name w:val="WW8Num29z1"/>
    <w:rsid w:val="00A57A1D"/>
    <w:rPr>
      <w:rFonts w:ascii="Courier New" w:hAnsi="Courier New" w:cs="Courier New"/>
    </w:rPr>
  </w:style>
  <w:style w:type="character" w:customStyle="1" w:styleId="WW8Num29z2">
    <w:name w:val="WW8Num29z2"/>
    <w:rsid w:val="00A57A1D"/>
    <w:rPr>
      <w:rFonts w:ascii="Wingdings" w:hAnsi="Wingdings" w:cs="Wingdings"/>
    </w:rPr>
  </w:style>
  <w:style w:type="character" w:customStyle="1" w:styleId="WW8Num30z0">
    <w:name w:val="WW8Num30z0"/>
    <w:rsid w:val="00A57A1D"/>
    <w:rPr>
      <w:rFonts w:ascii="Symbol" w:hAnsi="Symbol" w:cs="Symbol"/>
    </w:rPr>
  </w:style>
  <w:style w:type="character" w:customStyle="1" w:styleId="WW8Num30z1">
    <w:name w:val="WW8Num30z1"/>
    <w:rsid w:val="00A57A1D"/>
    <w:rPr>
      <w:rFonts w:ascii="Courier New" w:hAnsi="Courier New" w:cs="Courier New"/>
    </w:rPr>
  </w:style>
  <w:style w:type="character" w:customStyle="1" w:styleId="WW8Num30z2">
    <w:name w:val="WW8Num30z2"/>
    <w:rsid w:val="00A57A1D"/>
    <w:rPr>
      <w:rFonts w:ascii="Wingdings" w:hAnsi="Wingdings" w:cs="Wingdings"/>
    </w:rPr>
  </w:style>
  <w:style w:type="character" w:customStyle="1" w:styleId="WW8Num31z0">
    <w:name w:val="WW8Num31z0"/>
    <w:rsid w:val="00A57A1D"/>
    <w:rPr>
      <w:rFonts w:cs="Times New Roman"/>
    </w:rPr>
  </w:style>
  <w:style w:type="character" w:customStyle="1" w:styleId="WW8Num31z1">
    <w:name w:val="WW8Num31z1"/>
    <w:rsid w:val="00A57A1D"/>
    <w:rPr>
      <w:rFonts w:ascii="Courier New" w:hAnsi="Courier New" w:cs="Courier New"/>
    </w:rPr>
  </w:style>
  <w:style w:type="character" w:customStyle="1" w:styleId="WW8Num32z0">
    <w:name w:val="WW8Num32z0"/>
    <w:rsid w:val="00A57A1D"/>
    <w:rPr>
      <w:rFonts w:ascii="Symbol" w:hAnsi="Symbol" w:cs="Symbol"/>
    </w:rPr>
  </w:style>
  <w:style w:type="character" w:customStyle="1" w:styleId="WW8Num32z1">
    <w:name w:val="WW8Num32z1"/>
    <w:rsid w:val="00A57A1D"/>
    <w:rPr>
      <w:rFonts w:ascii="Courier New" w:hAnsi="Courier New" w:cs="Courier New"/>
    </w:rPr>
  </w:style>
  <w:style w:type="character" w:customStyle="1" w:styleId="WW8Num33z0">
    <w:name w:val="WW8Num33z0"/>
    <w:rsid w:val="00A57A1D"/>
    <w:rPr>
      <w:rFonts w:ascii="Symbol" w:hAnsi="Symbol" w:cs="Symbol"/>
      <w:sz w:val="20"/>
    </w:rPr>
  </w:style>
  <w:style w:type="character" w:customStyle="1" w:styleId="WW8Num33z1">
    <w:name w:val="WW8Num33z1"/>
    <w:rsid w:val="00A57A1D"/>
    <w:rPr>
      <w:rFonts w:ascii="Courier New" w:hAnsi="Courier New" w:cs="Courier New"/>
      <w:sz w:val="20"/>
    </w:rPr>
  </w:style>
  <w:style w:type="character" w:customStyle="1" w:styleId="WW8Num34z0">
    <w:name w:val="WW8Num34z0"/>
    <w:rsid w:val="00A57A1D"/>
    <w:rPr>
      <w:rFonts w:ascii="Symbol" w:hAnsi="Symbol" w:cs="Symbol"/>
    </w:rPr>
  </w:style>
  <w:style w:type="character" w:customStyle="1" w:styleId="WW8Num34z1">
    <w:name w:val="WW8Num34z1"/>
    <w:rsid w:val="00A57A1D"/>
    <w:rPr>
      <w:rFonts w:ascii="Courier New" w:hAnsi="Courier New" w:cs="Courier New"/>
    </w:rPr>
  </w:style>
  <w:style w:type="character" w:customStyle="1" w:styleId="WW8Num35z0">
    <w:name w:val="WW8Num35z0"/>
    <w:rsid w:val="00A57A1D"/>
    <w:rPr>
      <w:rFonts w:ascii="Symbol" w:hAnsi="Symbol" w:cs="Symbol"/>
    </w:rPr>
  </w:style>
  <w:style w:type="character" w:customStyle="1" w:styleId="WW8Num35z1">
    <w:name w:val="WW8Num35z1"/>
    <w:rsid w:val="00A57A1D"/>
    <w:rPr>
      <w:rFonts w:ascii="Courier New" w:hAnsi="Courier New" w:cs="Courier New"/>
    </w:rPr>
  </w:style>
  <w:style w:type="character" w:customStyle="1" w:styleId="WW8Num36z0">
    <w:name w:val="WW8Num36z0"/>
    <w:rsid w:val="00A57A1D"/>
    <w:rPr>
      <w:rFonts w:ascii="Symbol" w:hAnsi="Symbol" w:cs="Symbol"/>
    </w:rPr>
  </w:style>
  <w:style w:type="character" w:customStyle="1" w:styleId="WW8Num36z1">
    <w:name w:val="WW8Num36z1"/>
    <w:rsid w:val="00A57A1D"/>
    <w:rPr>
      <w:rFonts w:ascii="Courier New" w:hAnsi="Courier New" w:cs="Courier New"/>
    </w:rPr>
  </w:style>
  <w:style w:type="character" w:customStyle="1" w:styleId="WW8Num38z0">
    <w:name w:val="WW8Num38z0"/>
    <w:rsid w:val="00A57A1D"/>
    <w:rPr>
      <w:rFonts w:ascii="Wingdings 2" w:hAnsi="Wingdings 2" w:cs="OpenSymbol"/>
    </w:rPr>
  </w:style>
  <w:style w:type="character" w:customStyle="1" w:styleId="WW8Num38z1">
    <w:name w:val="WW8Num38z1"/>
    <w:rsid w:val="00A57A1D"/>
    <w:rPr>
      <w:rFonts w:ascii="OpenSymbol" w:hAnsi="OpenSymbol" w:cs="OpenSymbol"/>
    </w:rPr>
  </w:style>
  <w:style w:type="character" w:customStyle="1" w:styleId="WW8Num38z2">
    <w:name w:val="WW8Num38z2"/>
    <w:rsid w:val="00A57A1D"/>
    <w:rPr>
      <w:rFonts w:ascii="Wingdings" w:hAnsi="Wingdings" w:cs="Wingdings"/>
    </w:rPr>
  </w:style>
  <w:style w:type="character" w:customStyle="1" w:styleId="WW8Num40z0">
    <w:name w:val="WW8Num40z0"/>
    <w:rsid w:val="00A57A1D"/>
    <w:rPr>
      <w:rFonts w:ascii="Wingdings 2" w:hAnsi="Wingdings 2" w:cs="OpenSymbol"/>
    </w:rPr>
  </w:style>
  <w:style w:type="character" w:customStyle="1" w:styleId="WW8Num41z0">
    <w:name w:val="WW8Num41z0"/>
    <w:rsid w:val="00A57A1D"/>
    <w:rPr>
      <w:rFonts w:ascii="Wingdings 2" w:hAnsi="Wingdings 2" w:cs="OpenSymbol"/>
    </w:rPr>
  </w:style>
  <w:style w:type="character" w:customStyle="1" w:styleId="WW8Num41z1">
    <w:name w:val="WW8Num41z1"/>
    <w:rsid w:val="00A57A1D"/>
    <w:rPr>
      <w:rFonts w:ascii="OpenSymbol" w:hAnsi="OpenSymbol" w:cs="OpenSymbol"/>
    </w:rPr>
  </w:style>
  <w:style w:type="character" w:customStyle="1" w:styleId="WW8Num41z2">
    <w:name w:val="WW8Num41z2"/>
    <w:rsid w:val="00A57A1D"/>
    <w:rPr>
      <w:rFonts w:ascii="Wingdings" w:hAnsi="Wingdings" w:cs="Wingdings"/>
    </w:rPr>
  </w:style>
  <w:style w:type="character" w:customStyle="1" w:styleId="WW8Num42z0">
    <w:name w:val="WW8Num42z0"/>
    <w:rsid w:val="00A57A1D"/>
    <w:rPr>
      <w:rFonts w:ascii="Wingdings 2" w:hAnsi="Wingdings 2" w:cs="OpenSymbol"/>
    </w:rPr>
  </w:style>
  <w:style w:type="character" w:customStyle="1" w:styleId="WW8Num42z1">
    <w:name w:val="WW8Num42z1"/>
    <w:rsid w:val="00A57A1D"/>
    <w:rPr>
      <w:rFonts w:ascii="OpenSymbol" w:hAnsi="OpenSymbol" w:cs="OpenSymbol"/>
    </w:rPr>
  </w:style>
  <w:style w:type="character" w:customStyle="1" w:styleId="WW8Num42z2">
    <w:name w:val="WW8Num42z2"/>
    <w:rsid w:val="00A57A1D"/>
    <w:rPr>
      <w:rFonts w:ascii="Wingdings" w:hAnsi="Wingdings" w:cs="Wingdings"/>
    </w:rPr>
  </w:style>
  <w:style w:type="character" w:customStyle="1" w:styleId="WW8Num43z0">
    <w:name w:val="WW8Num43z0"/>
    <w:rsid w:val="00A57A1D"/>
    <w:rPr>
      <w:rFonts w:ascii="Wingdings 2" w:hAnsi="Wingdings 2" w:cs="OpenSymbol"/>
    </w:rPr>
  </w:style>
  <w:style w:type="character" w:customStyle="1" w:styleId="WW8Num43z1">
    <w:name w:val="WW8Num43z1"/>
    <w:rsid w:val="00A57A1D"/>
    <w:rPr>
      <w:rFonts w:ascii="OpenSymbol" w:hAnsi="OpenSymbol" w:cs="OpenSymbol"/>
    </w:rPr>
  </w:style>
  <w:style w:type="character" w:customStyle="1" w:styleId="WW8Num43z2">
    <w:name w:val="WW8Num43z2"/>
    <w:rsid w:val="00A57A1D"/>
    <w:rPr>
      <w:rFonts w:ascii="Wingdings" w:hAnsi="Wingdings" w:cs="Wingdings"/>
    </w:rPr>
  </w:style>
  <w:style w:type="character" w:customStyle="1" w:styleId="WW8Num44z0">
    <w:name w:val="WW8Num44z0"/>
    <w:rsid w:val="00A57A1D"/>
    <w:rPr>
      <w:rFonts w:ascii="Symbol" w:hAnsi="Symbol" w:cs="Symbol"/>
    </w:rPr>
  </w:style>
  <w:style w:type="character" w:customStyle="1" w:styleId="WW8Num44z1">
    <w:name w:val="WW8Num44z1"/>
    <w:rsid w:val="00A57A1D"/>
    <w:rPr>
      <w:rFonts w:ascii="Courier New" w:hAnsi="Courier New" w:cs="Courier New"/>
    </w:rPr>
  </w:style>
  <w:style w:type="character" w:customStyle="1" w:styleId="WW8Num44z2">
    <w:name w:val="WW8Num44z2"/>
    <w:rsid w:val="00A57A1D"/>
    <w:rPr>
      <w:rFonts w:ascii="Wingdings" w:hAnsi="Wingdings" w:cs="Wingdings"/>
    </w:rPr>
  </w:style>
  <w:style w:type="character" w:customStyle="1" w:styleId="WW8Num45z0">
    <w:name w:val="WW8Num45z0"/>
    <w:rsid w:val="00A57A1D"/>
    <w:rPr>
      <w:rFonts w:ascii="Symbol" w:hAnsi="Symbol" w:cs="Symbol"/>
    </w:rPr>
  </w:style>
  <w:style w:type="character" w:customStyle="1" w:styleId="WW8Num45z1">
    <w:name w:val="WW8Num45z1"/>
    <w:rsid w:val="00A57A1D"/>
    <w:rPr>
      <w:rFonts w:ascii="Courier New" w:hAnsi="Courier New" w:cs="Courier New"/>
    </w:rPr>
  </w:style>
  <w:style w:type="character" w:customStyle="1" w:styleId="WW8Num46z0">
    <w:name w:val="WW8Num46z0"/>
    <w:rsid w:val="00A57A1D"/>
    <w:rPr>
      <w:rFonts w:ascii="Symbol" w:hAnsi="Symbol" w:cs="Courier New"/>
    </w:rPr>
  </w:style>
  <w:style w:type="character" w:customStyle="1" w:styleId="WW8Num46z1">
    <w:name w:val="WW8Num46z1"/>
    <w:rsid w:val="00A57A1D"/>
    <w:rPr>
      <w:rFonts w:ascii="Courier New" w:hAnsi="Courier New" w:cs="Courier New"/>
    </w:rPr>
  </w:style>
  <w:style w:type="character" w:customStyle="1" w:styleId="WW8Num47z0">
    <w:name w:val="WW8Num47z0"/>
    <w:rsid w:val="00A57A1D"/>
    <w:rPr>
      <w:rFonts w:ascii="Symbol" w:hAnsi="Symbol" w:cs="Symbol"/>
    </w:rPr>
  </w:style>
  <w:style w:type="character" w:customStyle="1" w:styleId="WW8Num47z1">
    <w:name w:val="WW8Num47z1"/>
    <w:rsid w:val="00A57A1D"/>
    <w:rPr>
      <w:rFonts w:ascii="Courier New" w:hAnsi="Courier New" w:cs="Courier New"/>
    </w:rPr>
  </w:style>
  <w:style w:type="character" w:customStyle="1" w:styleId="WW8Num48z0">
    <w:name w:val="WW8Num48z0"/>
    <w:rsid w:val="00A57A1D"/>
    <w:rPr>
      <w:rFonts w:ascii="Symbol" w:hAnsi="Symbol" w:cs="Symbol"/>
    </w:rPr>
  </w:style>
  <w:style w:type="character" w:customStyle="1" w:styleId="WW8Num48z1">
    <w:name w:val="WW8Num48z1"/>
    <w:rsid w:val="00A57A1D"/>
    <w:rPr>
      <w:rFonts w:ascii="Courier New" w:hAnsi="Courier New" w:cs="Courier New"/>
    </w:rPr>
  </w:style>
  <w:style w:type="character" w:customStyle="1" w:styleId="WW8Num49z0">
    <w:name w:val="WW8Num49z0"/>
    <w:rsid w:val="00A57A1D"/>
    <w:rPr>
      <w:rFonts w:ascii="Symbol" w:hAnsi="Symbol" w:cs="Symbol"/>
    </w:rPr>
  </w:style>
  <w:style w:type="character" w:customStyle="1" w:styleId="WW8Num50z0">
    <w:name w:val="WW8Num50z0"/>
    <w:rsid w:val="00A57A1D"/>
    <w:rPr>
      <w:rFonts w:ascii="Symbol" w:hAnsi="Symbol" w:cs="Symbol"/>
    </w:rPr>
  </w:style>
  <w:style w:type="character" w:customStyle="1" w:styleId="WW8Num50z1">
    <w:name w:val="WW8Num50z1"/>
    <w:rsid w:val="00A57A1D"/>
    <w:rPr>
      <w:rFonts w:ascii="Courier New" w:hAnsi="Courier New" w:cs="Courier New"/>
    </w:rPr>
  </w:style>
  <w:style w:type="character" w:customStyle="1" w:styleId="WW8Num51z0">
    <w:name w:val="WW8Num51z0"/>
    <w:rsid w:val="00A57A1D"/>
    <w:rPr>
      <w:rFonts w:ascii="Symbol" w:hAnsi="Symbol" w:cs="Symbol"/>
    </w:rPr>
  </w:style>
  <w:style w:type="character" w:customStyle="1" w:styleId="WW8Num51z1">
    <w:name w:val="WW8Num51z1"/>
    <w:rsid w:val="00A57A1D"/>
    <w:rPr>
      <w:rFonts w:ascii="Courier New" w:hAnsi="Courier New" w:cs="Courier New"/>
    </w:rPr>
  </w:style>
  <w:style w:type="character" w:customStyle="1" w:styleId="WW8Num52z0">
    <w:name w:val="WW8Num52z0"/>
    <w:rsid w:val="00A57A1D"/>
    <w:rPr>
      <w:rFonts w:ascii="Symbol" w:hAnsi="Symbol" w:cs="Symbol"/>
    </w:rPr>
  </w:style>
  <w:style w:type="character" w:customStyle="1" w:styleId="WW8Num53z0">
    <w:name w:val="WW8Num53z0"/>
    <w:rsid w:val="00A57A1D"/>
    <w:rPr>
      <w:rFonts w:ascii="Wingdings" w:hAnsi="Wingdings" w:cs="Wingdings"/>
    </w:rPr>
  </w:style>
  <w:style w:type="character" w:customStyle="1" w:styleId="WW8Num53z1">
    <w:name w:val="WW8Num53z1"/>
    <w:rsid w:val="00A57A1D"/>
    <w:rPr>
      <w:rFonts w:cs="Courier New"/>
    </w:rPr>
  </w:style>
  <w:style w:type="character" w:customStyle="1" w:styleId="WW8Num54z0">
    <w:name w:val="WW8Num54z0"/>
    <w:rsid w:val="00A57A1D"/>
    <w:rPr>
      <w:rFonts w:ascii="Wingdings" w:hAnsi="Wingdings" w:cs="Wingdings"/>
    </w:rPr>
  </w:style>
  <w:style w:type="character" w:customStyle="1" w:styleId="WW8Num54z1">
    <w:name w:val="WW8Num54z1"/>
    <w:rsid w:val="00A57A1D"/>
    <w:rPr>
      <w:rFonts w:ascii="Courier New" w:hAnsi="Courier New" w:cs="Courier New"/>
    </w:rPr>
  </w:style>
  <w:style w:type="character" w:customStyle="1" w:styleId="WW8Num55z0">
    <w:name w:val="WW8Num55z0"/>
    <w:rsid w:val="00A57A1D"/>
    <w:rPr>
      <w:rFonts w:ascii="Wingdings" w:hAnsi="Wingdings" w:cs="Wingdings"/>
    </w:rPr>
  </w:style>
  <w:style w:type="character" w:customStyle="1" w:styleId="WW8Num55z1">
    <w:name w:val="WW8Num55z1"/>
    <w:rsid w:val="00A57A1D"/>
    <w:rPr>
      <w:rFonts w:ascii="Courier New" w:hAnsi="Courier New" w:cs="Courier New"/>
    </w:rPr>
  </w:style>
  <w:style w:type="character" w:customStyle="1" w:styleId="WW8Num55z2">
    <w:name w:val="WW8Num55z2"/>
    <w:rsid w:val="00A57A1D"/>
    <w:rPr>
      <w:rFonts w:ascii="Wingdings" w:hAnsi="Wingdings" w:cs="Wingdings"/>
    </w:rPr>
  </w:style>
  <w:style w:type="character" w:customStyle="1" w:styleId="WW8Num56z0">
    <w:name w:val="WW8Num56z0"/>
    <w:rsid w:val="00A57A1D"/>
    <w:rPr>
      <w:rFonts w:ascii="Wingdings" w:hAnsi="Wingdings" w:cs="Wingdings"/>
    </w:rPr>
  </w:style>
  <w:style w:type="character" w:customStyle="1" w:styleId="WW8Num56z1">
    <w:name w:val="WW8Num56z1"/>
    <w:rsid w:val="00A57A1D"/>
    <w:rPr>
      <w:rFonts w:ascii="Courier New" w:hAnsi="Courier New" w:cs="Courier New"/>
    </w:rPr>
  </w:style>
  <w:style w:type="character" w:customStyle="1" w:styleId="WW8Num56z2">
    <w:name w:val="WW8Num56z2"/>
    <w:rsid w:val="00A57A1D"/>
    <w:rPr>
      <w:rFonts w:ascii="Wingdings" w:hAnsi="Wingdings" w:cs="Wingdings"/>
      <w:sz w:val="20"/>
    </w:rPr>
  </w:style>
  <w:style w:type="character" w:customStyle="1" w:styleId="WW8Num57z0">
    <w:name w:val="WW8Num57z0"/>
    <w:rsid w:val="00A57A1D"/>
    <w:rPr>
      <w:rFonts w:ascii="Symbol" w:hAnsi="Symbol" w:cs="Symbol"/>
      <w:sz w:val="20"/>
    </w:rPr>
  </w:style>
  <w:style w:type="character" w:customStyle="1" w:styleId="WW8Num57z1">
    <w:name w:val="WW8Num57z1"/>
    <w:rsid w:val="00A57A1D"/>
    <w:rPr>
      <w:rFonts w:ascii="Courier New" w:hAnsi="Courier New" w:cs="Courier New"/>
      <w:sz w:val="20"/>
    </w:rPr>
  </w:style>
  <w:style w:type="character" w:customStyle="1" w:styleId="WW8Num57z2">
    <w:name w:val="WW8Num57z2"/>
    <w:rsid w:val="00A57A1D"/>
    <w:rPr>
      <w:rFonts w:ascii="Wingdings" w:hAnsi="Wingdings" w:cs="Wingdings"/>
      <w:sz w:val="20"/>
    </w:rPr>
  </w:style>
  <w:style w:type="character" w:customStyle="1" w:styleId="WW8Num58z0">
    <w:name w:val="WW8Num58z0"/>
    <w:rsid w:val="00A57A1D"/>
    <w:rPr>
      <w:rFonts w:ascii="Symbol" w:hAnsi="Symbol" w:cs="Symbol"/>
      <w:sz w:val="20"/>
    </w:rPr>
  </w:style>
  <w:style w:type="character" w:customStyle="1" w:styleId="WW8Num58z1">
    <w:name w:val="WW8Num58z1"/>
    <w:rsid w:val="00A57A1D"/>
    <w:rPr>
      <w:rFonts w:ascii="Courier New" w:hAnsi="Courier New" w:cs="Courier New"/>
      <w:sz w:val="20"/>
    </w:rPr>
  </w:style>
  <w:style w:type="character" w:customStyle="1" w:styleId="WW8Num58z2">
    <w:name w:val="WW8Num58z2"/>
    <w:rsid w:val="00A57A1D"/>
    <w:rPr>
      <w:rFonts w:ascii="Wingdings" w:hAnsi="Wingdings" w:cs="Wingdings"/>
      <w:sz w:val="20"/>
    </w:rPr>
  </w:style>
  <w:style w:type="character" w:customStyle="1" w:styleId="WW8Num59z0">
    <w:name w:val="WW8Num59z0"/>
    <w:rsid w:val="00A57A1D"/>
    <w:rPr>
      <w:rFonts w:ascii="Symbol" w:hAnsi="Symbol" w:cs="Symbol"/>
      <w:sz w:val="20"/>
    </w:rPr>
  </w:style>
  <w:style w:type="character" w:customStyle="1" w:styleId="WW8Num59z1">
    <w:name w:val="WW8Num59z1"/>
    <w:rsid w:val="00A57A1D"/>
    <w:rPr>
      <w:rFonts w:ascii="Courier New" w:hAnsi="Courier New" w:cs="Courier New"/>
      <w:sz w:val="20"/>
    </w:rPr>
  </w:style>
  <w:style w:type="character" w:customStyle="1" w:styleId="WW8Num60z0">
    <w:name w:val="WW8Num60z0"/>
    <w:rsid w:val="00A57A1D"/>
    <w:rPr>
      <w:rFonts w:ascii="Symbol" w:hAnsi="Symbol" w:cs="Symbol"/>
      <w:sz w:val="20"/>
    </w:rPr>
  </w:style>
  <w:style w:type="character" w:customStyle="1" w:styleId="WW8Num60z1">
    <w:name w:val="WW8Num60z1"/>
    <w:rsid w:val="00A57A1D"/>
    <w:rPr>
      <w:rFonts w:ascii="Courier New" w:hAnsi="Courier New" w:cs="Courier New"/>
      <w:sz w:val="20"/>
    </w:rPr>
  </w:style>
  <w:style w:type="character" w:customStyle="1" w:styleId="WW8Num61z0">
    <w:name w:val="WW8Num61z0"/>
    <w:rsid w:val="00A57A1D"/>
    <w:rPr>
      <w:rFonts w:ascii="Symbol" w:hAnsi="Symbol" w:cs="Symbol"/>
      <w:sz w:val="20"/>
    </w:rPr>
  </w:style>
  <w:style w:type="character" w:customStyle="1" w:styleId="WW8Num62z0">
    <w:name w:val="WW8Num62z0"/>
    <w:rsid w:val="00A57A1D"/>
    <w:rPr>
      <w:rFonts w:ascii="Wingdings 2" w:hAnsi="Wingdings 2" w:cs="OpenSymbol"/>
    </w:rPr>
  </w:style>
  <w:style w:type="character" w:customStyle="1" w:styleId="WW8Num63z0">
    <w:name w:val="WW8Num63z0"/>
    <w:rsid w:val="00A57A1D"/>
    <w:rPr>
      <w:rFonts w:ascii="Wingdings 2" w:hAnsi="Wingdings 2" w:cs="OpenSymbol"/>
    </w:rPr>
  </w:style>
  <w:style w:type="character" w:customStyle="1" w:styleId="WW8Num63z1">
    <w:name w:val="WW8Num63z1"/>
    <w:rsid w:val="00A57A1D"/>
    <w:rPr>
      <w:rFonts w:ascii="OpenSymbol" w:hAnsi="OpenSymbol" w:cs="OpenSymbol"/>
    </w:rPr>
  </w:style>
  <w:style w:type="character" w:customStyle="1" w:styleId="WW8Num64z0">
    <w:name w:val="WW8Num64z0"/>
    <w:rsid w:val="00A57A1D"/>
    <w:rPr>
      <w:rFonts w:ascii="Wingdings 2" w:hAnsi="Wingdings 2" w:cs="OpenSymbol"/>
    </w:rPr>
  </w:style>
  <w:style w:type="character" w:customStyle="1" w:styleId="WW8Num64z1">
    <w:name w:val="WW8Num64z1"/>
    <w:rsid w:val="00A57A1D"/>
    <w:rPr>
      <w:rFonts w:ascii="OpenSymbol" w:hAnsi="OpenSymbol" w:cs="OpenSymbol"/>
    </w:rPr>
  </w:style>
  <w:style w:type="character" w:customStyle="1" w:styleId="WW8Num65z0">
    <w:name w:val="WW8Num65z0"/>
    <w:rsid w:val="00A57A1D"/>
    <w:rPr>
      <w:rFonts w:ascii="Wingdings 2" w:hAnsi="Wingdings 2" w:cs="OpenSymbol"/>
    </w:rPr>
  </w:style>
  <w:style w:type="character" w:customStyle="1" w:styleId="WW8Num65z1">
    <w:name w:val="WW8Num65z1"/>
    <w:rsid w:val="00A57A1D"/>
    <w:rPr>
      <w:rFonts w:ascii="OpenSymbol" w:hAnsi="OpenSymbol" w:cs="OpenSymbol"/>
    </w:rPr>
  </w:style>
  <w:style w:type="character" w:customStyle="1" w:styleId="WW8Num66z0">
    <w:name w:val="WW8Num66z0"/>
    <w:rsid w:val="00A57A1D"/>
    <w:rPr>
      <w:rFonts w:ascii="Symbol" w:hAnsi="Symbol" w:cs="OpenSymbol"/>
    </w:rPr>
  </w:style>
  <w:style w:type="character" w:customStyle="1" w:styleId="WW8Num66z1">
    <w:name w:val="WW8Num66z1"/>
    <w:rsid w:val="00A57A1D"/>
    <w:rPr>
      <w:rFonts w:ascii="OpenSymbol" w:hAnsi="OpenSymbol" w:cs="OpenSymbol"/>
    </w:rPr>
  </w:style>
  <w:style w:type="character" w:customStyle="1" w:styleId="WW8Num67z0">
    <w:name w:val="WW8Num67z0"/>
    <w:rsid w:val="00A57A1D"/>
    <w:rPr>
      <w:rFonts w:ascii="Wingdings 2" w:hAnsi="Wingdings 2" w:cs="OpenSymbol"/>
    </w:rPr>
  </w:style>
  <w:style w:type="character" w:customStyle="1" w:styleId="WW8Num68z0">
    <w:name w:val="WW8Num68z0"/>
    <w:rsid w:val="00A57A1D"/>
    <w:rPr>
      <w:rFonts w:ascii="Wingdings 2" w:hAnsi="Wingdings 2" w:cs="OpenSymbol"/>
    </w:rPr>
  </w:style>
  <w:style w:type="character" w:customStyle="1" w:styleId="WW8Num68z1">
    <w:name w:val="WW8Num68z1"/>
    <w:rsid w:val="00A57A1D"/>
    <w:rPr>
      <w:rFonts w:ascii="OpenSymbol" w:hAnsi="OpenSymbol" w:cs="OpenSymbol"/>
    </w:rPr>
  </w:style>
  <w:style w:type="character" w:customStyle="1" w:styleId="WW8Num69z0">
    <w:name w:val="WW8Num69z0"/>
    <w:rsid w:val="00A57A1D"/>
    <w:rPr>
      <w:rFonts w:ascii="Wingdings 2" w:hAnsi="Wingdings 2" w:cs="OpenSymbol"/>
    </w:rPr>
  </w:style>
  <w:style w:type="character" w:customStyle="1" w:styleId="WW8Num69z1">
    <w:name w:val="WW8Num69z1"/>
    <w:rsid w:val="00A57A1D"/>
    <w:rPr>
      <w:rFonts w:ascii="OpenSymbol" w:hAnsi="OpenSymbol" w:cs="OpenSymbol"/>
    </w:rPr>
  </w:style>
  <w:style w:type="character" w:customStyle="1" w:styleId="WW8Num70z0">
    <w:name w:val="WW8Num70z0"/>
    <w:rsid w:val="00A57A1D"/>
    <w:rPr>
      <w:rFonts w:ascii="Symbol" w:hAnsi="Symbol" w:cs="OpenSymbol"/>
    </w:rPr>
  </w:style>
  <w:style w:type="character" w:customStyle="1" w:styleId="WW8Num70z1">
    <w:name w:val="WW8Num70z1"/>
    <w:rsid w:val="00A57A1D"/>
    <w:rPr>
      <w:rFonts w:ascii="OpenSymbol" w:hAnsi="OpenSymbol" w:cs="OpenSymbol"/>
    </w:rPr>
  </w:style>
  <w:style w:type="character" w:customStyle="1" w:styleId="WW8Num78z0">
    <w:name w:val="WW8Num78z0"/>
    <w:rsid w:val="00A57A1D"/>
    <w:rPr>
      <w:rFonts w:ascii="Wingdings 2" w:hAnsi="Wingdings 2" w:cs="OpenSymbol"/>
    </w:rPr>
  </w:style>
  <w:style w:type="character" w:customStyle="1" w:styleId="WW8Num80z0">
    <w:name w:val="WW8Num80z0"/>
    <w:rsid w:val="00A57A1D"/>
    <w:rPr>
      <w:rFonts w:ascii="Symbol" w:hAnsi="Symbol" w:cs="OpenSymbol"/>
      <w:sz w:val="40"/>
      <w:szCs w:val="40"/>
    </w:rPr>
  </w:style>
  <w:style w:type="character" w:customStyle="1" w:styleId="WW8Num80z1">
    <w:name w:val="WW8Num80z1"/>
    <w:rsid w:val="00A57A1D"/>
    <w:rPr>
      <w:rFonts w:ascii="OpenSymbol" w:hAnsi="OpenSymbol" w:cs="OpenSymbol"/>
      <w:sz w:val="40"/>
      <w:szCs w:val="40"/>
    </w:rPr>
  </w:style>
  <w:style w:type="character" w:customStyle="1" w:styleId="WW8Num85z0">
    <w:name w:val="WW8Num85z0"/>
    <w:rsid w:val="00A57A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"/>
    </w:rPr>
  </w:style>
  <w:style w:type="character" w:customStyle="1" w:styleId="WW8Num104z0">
    <w:name w:val="WW8Num104z0"/>
    <w:rsid w:val="00A57A1D"/>
    <w:rPr>
      <w:rFonts w:ascii="Wingdings 2" w:hAnsi="Wingdings 2" w:cs="OpenSymbol"/>
      <w:sz w:val="40"/>
      <w:szCs w:val="40"/>
    </w:rPr>
  </w:style>
  <w:style w:type="character" w:customStyle="1" w:styleId="WW8Num104z1">
    <w:name w:val="WW8Num104z1"/>
    <w:rsid w:val="00A57A1D"/>
    <w:rPr>
      <w:rFonts w:ascii="OpenSymbol" w:hAnsi="OpenSymbol" w:cs="OpenSymbol"/>
      <w:sz w:val="40"/>
      <w:szCs w:val="40"/>
    </w:rPr>
  </w:style>
  <w:style w:type="character" w:customStyle="1" w:styleId="WW8Num105z0">
    <w:name w:val="WW8Num105z0"/>
    <w:rsid w:val="00A57A1D"/>
    <w:rPr>
      <w:rFonts w:ascii="Wingdings 2" w:hAnsi="Wingdings 2" w:cs="OpenSymbol"/>
      <w:sz w:val="40"/>
      <w:szCs w:val="40"/>
    </w:rPr>
  </w:style>
  <w:style w:type="character" w:customStyle="1" w:styleId="WW8Num105z1">
    <w:name w:val="WW8Num105z1"/>
    <w:rsid w:val="00A57A1D"/>
    <w:rPr>
      <w:rFonts w:ascii="OpenSymbol" w:hAnsi="OpenSymbol" w:cs="OpenSymbol"/>
      <w:sz w:val="40"/>
      <w:szCs w:val="40"/>
    </w:rPr>
  </w:style>
  <w:style w:type="character" w:customStyle="1" w:styleId="WW8Num106z0">
    <w:name w:val="WW8Num106z0"/>
    <w:rsid w:val="00A57A1D"/>
    <w:rPr>
      <w:rFonts w:ascii="Wingdings 2" w:hAnsi="Wingdings 2" w:cs="OpenSymbol"/>
      <w:sz w:val="40"/>
      <w:szCs w:val="40"/>
    </w:rPr>
  </w:style>
  <w:style w:type="character" w:customStyle="1" w:styleId="WW8Num106z1">
    <w:name w:val="WW8Num106z1"/>
    <w:rsid w:val="00A57A1D"/>
    <w:rPr>
      <w:rFonts w:ascii="OpenSymbol" w:hAnsi="OpenSymbol" w:cs="OpenSymbol"/>
      <w:sz w:val="40"/>
      <w:szCs w:val="40"/>
    </w:rPr>
  </w:style>
  <w:style w:type="character" w:customStyle="1" w:styleId="WW8Num107z0">
    <w:name w:val="WW8Num107z0"/>
    <w:rsid w:val="00A57A1D"/>
    <w:rPr>
      <w:rFonts w:ascii="Wingdings 2" w:hAnsi="Wingdings 2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"/>
    </w:rPr>
  </w:style>
  <w:style w:type="character" w:customStyle="1" w:styleId="WW8Num107z1">
    <w:name w:val="WW8Num107z1"/>
    <w:rsid w:val="00A57A1D"/>
    <w:rPr>
      <w:rFonts w:ascii="OpenSymbol" w:hAnsi="OpenSymbol" w:cs="OpenSymbol"/>
      <w:sz w:val="40"/>
      <w:szCs w:val="40"/>
    </w:rPr>
  </w:style>
  <w:style w:type="character" w:customStyle="1" w:styleId="WW8Num108z0">
    <w:name w:val="WW8Num108z0"/>
    <w:rsid w:val="00A57A1D"/>
    <w:rPr>
      <w:rFonts w:ascii="Wingdings 2" w:hAnsi="Wingdings 2" w:cs="OpenSymbol"/>
      <w:sz w:val="40"/>
      <w:szCs w:val="40"/>
    </w:rPr>
  </w:style>
  <w:style w:type="character" w:customStyle="1" w:styleId="WW8Num108z1">
    <w:name w:val="WW8Num108z1"/>
    <w:rsid w:val="00A57A1D"/>
    <w:rPr>
      <w:rFonts w:ascii="OpenSymbol" w:hAnsi="OpenSymbol" w:cs="OpenSymbol"/>
      <w:sz w:val="40"/>
      <w:szCs w:val="40"/>
    </w:rPr>
  </w:style>
  <w:style w:type="character" w:customStyle="1" w:styleId="WW8Num110z0">
    <w:name w:val="WW8Num110z0"/>
    <w:rsid w:val="00A57A1D"/>
    <w:rPr>
      <w:rFonts w:ascii="Symbol" w:hAnsi="Symbol" w:cs="Symbol"/>
    </w:rPr>
  </w:style>
  <w:style w:type="character" w:customStyle="1" w:styleId="4">
    <w:name w:val="Основной шрифт абзаца4"/>
    <w:rsid w:val="00A57A1D"/>
  </w:style>
  <w:style w:type="character" w:customStyle="1" w:styleId="31">
    <w:name w:val="Основной шрифт абзаца3"/>
    <w:rsid w:val="00A57A1D"/>
  </w:style>
  <w:style w:type="character" w:customStyle="1" w:styleId="WW8Num31z2">
    <w:name w:val="WW8Num31z2"/>
    <w:rsid w:val="00A57A1D"/>
    <w:rPr>
      <w:rFonts w:ascii="Wingdings" w:hAnsi="Wingdings" w:cs="Wingdings"/>
    </w:rPr>
  </w:style>
  <w:style w:type="character" w:customStyle="1" w:styleId="WW8Num32z2">
    <w:name w:val="WW8Num32z2"/>
    <w:rsid w:val="00A57A1D"/>
    <w:rPr>
      <w:rFonts w:ascii="Wingdings" w:hAnsi="Wingdings" w:cs="Wingdings"/>
    </w:rPr>
  </w:style>
  <w:style w:type="character" w:customStyle="1" w:styleId="WW8Num33z2">
    <w:name w:val="WW8Num33z2"/>
    <w:rsid w:val="00A57A1D"/>
    <w:rPr>
      <w:rFonts w:ascii="Wingdings" w:hAnsi="Wingdings" w:cs="Wingdings"/>
      <w:sz w:val="20"/>
    </w:rPr>
  </w:style>
  <w:style w:type="character" w:customStyle="1" w:styleId="WW8Num34z2">
    <w:name w:val="WW8Num34z2"/>
    <w:rsid w:val="00A57A1D"/>
    <w:rPr>
      <w:rFonts w:ascii="Wingdings" w:hAnsi="Wingdings" w:cs="Wingdings"/>
    </w:rPr>
  </w:style>
  <w:style w:type="character" w:customStyle="1" w:styleId="WW8Num35z2">
    <w:name w:val="WW8Num35z2"/>
    <w:rsid w:val="00A57A1D"/>
    <w:rPr>
      <w:rFonts w:ascii="Wingdings" w:hAnsi="Wingdings" w:cs="Wingdings"/>
    </w:rPr>
  </w:style>
  <w:style w:type="character" w:customStyle="1" w:styleId="WW8Num37z0">
    <w:name w:val="WW8Num37z0"/>
    <w:rsid w:val="00A57A1D"/>
    <w:rPr>
      <w:rFonts w:ascii="Wingdings 2" w:hAnsi="Wingdings 2" w:cs="OpenSymbol"/>
    </w:rPr>
  </w:style>
  <w:style w:type="character" w:customStyle="1" w:styleId="WW8Num37z1">
    <w:name w:val="WW8Num37z1"/>
    <w:rsid w:val="00A57A1D"/>
    <w:rPr>
      <w:rFonts w:ascii="OpenSymbol" w:hAnsi="OpenSymbol" w:cs="OpenSymbol"/>
    </w:rPr>
  </w:style>
  <w:style w:type="character" w:customStyle="1" w:styleId="WW8Num39z0">
    <w:name w:val="WW8Num39z0"/>
    <w:rsid w:val="00A57A1D"/>
    <w:rPr>
      <w:rFonts w:ascii="Wingdings 2" w:hAnsi="Wingdings 2" w:cs="OpenSymbol"/>
    </w:rPr>
  </w:style>
  <w:style w:type="character" w:customStyle="1" w:styleId="WW8Num39z1">
    <w:name w:val="WW8Num39z1"/>
    <w:rsid w:val="00A57A1D"/>
    <w:rPr>
      <w:rFonts w:ascii="OpenSymbol" w:hAnsi="OpenSymbol" w:cs="OpenSymbol"/>
    </w:rPr>
  </w:style>
  <w:style w:type="character" w:customStyle="1" w:styleId="WW8Num40z1">
    <w:name w:val="WW8Num40z1"/>
    <w:rsid w:val="00A57A1D"/>
    <w:rPr>
      <w:rFonts w:ascii="OpenSymbol" w:hAnsi="OpenSymbol" w:cs="OpenSymbol"/>
    </w:rPr>
  </w:style>
  <w:style w:type="character" w:customStyle="1" w:styleId="WW8Num46z3">
    <w:name w:val="WW8Num46z3"/>
    <w:rsid w:val="00A57A1D"/>
    <w:rPr>
      <w:rFonts w:ascii="Symbol" w:hAnsi="Symbol" w:cs="Symbol"/>
    </w:rPr>
  </w:style>
  <w:style w:type="character" w:customStyle="1" w:styleId="WW8Num47z2">
    <w:name w:val="WW8Num47z2"/>
    <w:rsid w:val="00A57A1D"/>
    <w:rPr>
      <w:rFonts w:ascii="Wingdings" w:hAnsi="Wingdings" w:cs="Wingdings"/>
    </w:rPr>
  </w:style>
  <w:style w:type="character" w:customStyle="1" w:styleId="WW8Num48z2">
    <w:name w:val="WW8Num48z2"/>
    <w:rsid w:val="00A57A1D"/>
    <w:rPr>
      <w:rFonts w:ascii="Wingdings" w:hAnsi="Wingdings" w:cs="Wingdings"/>
    </w:rPr>
  </w:style>
  <w:style w:type="character" w:customStyle="1" w:styleId="WW8Num49z1">
    <w:name w:val="WW8Num49z1"/>
    <w:rsid w:val="00A57A1D"/>
    <w:rPr>
      <w:rFonts w:ascii="Courier New" w:hAnsi="Courier New" w:cs="Courier New"/>
    </w:rPr>
  </w:style>
  <w:style w:type="character" w:customStyle="1" w:styleId="WW8Num49z2">
    <w:name w:val="WW8Num49z2"/>
    <w:rsid w:val="00A57A1D"/>
    <w:rPr>
      <w:rFonts w:ascii="Wingdings" w:hAnsi="Wingdings" w:cs="Wingdings"/>
    </w:rPr>
  </w:style>
  <w:style w:type="character" w:customStyle="1" w:styleId="WW8Num50z2">
    <w:name w:val="WW8Num50z2"/>
    <w:rsid w:val="00A57A1D"/>
    <w:rPr>
      <w:rFonts w:ascii="Wingdings" w:hAnsi="Wingdings" w:cs="Wingdings"/>
    </w:rPr>
  </w:style>
  <w:style w:type="character" w:customStyle="1" w:styleId="WW8Num52z1">
    <w:name w:val="WW8Num52z1"/>
    <w:rsid w:val="00A57A1D"/>
    <w:rPr>
      <w:rFonts w:ascii="Courier New" w:hAnsi="Courier New" w:cs="Courier New"/>
    </w:rPr>
  </w:style>
  <w:style w:type="character" w:customStyle="1" w:styleId="WW8Num61z1">
    <w:name w:val="WW8Num61z1"/>
    <w:rsid w:val="00A57A1D"/>
    <w:rPr>
      <w:rFonts w:ascii="Courier New" w:hAnsi="Courier New" w:cs="Courier New"/>
      <w:sz w:val="20"/>
    </w:rPr>
  </w:style>
  <w:style w:type="character" w:customStyle="1" w:styleId="WW8Num61z2">
    <w:name w:val="WW8Num61z2"/>
    <w:rsid w:val="00A57A1D"/>
    <w:rPr>
      <w:rFonts w:ascii="Wingdings" w:hAnsi="Wingdings" w:cs="Wingdings"/>
      <w:sz w:val="20"/>
    </w:rPr>
  </w:style>
  <w:style w:type="character" w:customStyle="1" w:styleId="WW8Num62z1">
    <w:name w:val="WW8Num62z1"/>
    <w:rsid w:val="00A57A1D"/>
    <w:rPr>
      <w:rFonts w:ascii="OpenSymbol" w:hAnsi="OpenSymbol" w:cs="OpenSymbol"/>
    </w:rPr>
  </w:style>
  <w:style w:type="character" w:customStyle="1" w:styleId="WW8Num62z2">
    <w:name w:val="WW8Num62z2"/>
    <w:rsid w:val="00A57A1D"/>
    <w:rPr>
      <w:rFonts w:ascii="Wingdings" w:hAnsi="Wingdings" w:cs="Wingdings"/>
      <w:sz w:val="20"/>
    </w:rPr>
  </w:style>
  <w:style w:type="character" w:customStyle="1" w:styleId="WW8Num63z2">
    <w:name w:val="WW8Num63z2"/>
    <w:rsid w:val="00A57A1D"/>
    <w:rPr>
      <w:rFonts w:ascii="Wingdings" w:hAnsi="Wingdings" w:cs="Wingdings"/>
      <w:sz w:val="20"/>
    </w:rPr>
  </w:style>
  <w:style w:type="character" w:customStyle="1" w:styleId="WW8Num64z2">
    <w:name w:val="WW8Num64z2"/>
    <w:rsid w:val="00A57A1D"/>
    <w:rPr>
      <w:rFonts w:ascii="Wingdings" w:hAnsi="Wingdings" w:cs="Wingdings"/>
    </w:rPr>
  </w:style>
  <w:style w:type="character" w:customStyle="1" w:styleId="WW8Num71z0">
    <w:name w:val="WW8Num71z0"/>
    <w:rsid w:val="00A57A1D"/>
    <w:rPr>
      <w:rFonts w:ascii="Wingdings 2" w:hAnsi="Wingdings 2" w:cs="OpenSymbol"/>
    </w:rPr>
  </w:style>
  <w:style w:type="character" w:customStyle="1" w:styleId="WW8Num71z1">
    <w:name w:val="WW8Num71z1"/>
    <w:rsid w:val="00A57A1D"/>
    <w:rPr>
      <w:rFonts w:ascii="OpenSymbol" w:hAnsi="OpenSymbol" w:cs="OpenSymbol"/>
    </w:rPr>
  </w:style>
  <w:style w:type="character" w:customStyle="1" w:styleId="WW8Num72z0">
    <w:name w:val="WW8Num72z0"/>
    <w:rsid w:val="00A57A1D"/>
    <w:rPr>
      <w:rFonts w:ascii="Wingdings 2" w:hAnsi="Wingdings 2" w:cs="OpenSymbol"/>
    </w:rPr>
  </w:style>
  <w:style w:type="character" w:customStyle="1" w:styleId="WW8Num72z1">
    <w:name w:val="WW8Num72z1"/>
    <w:rsid w:val="00A57A1D"/>
    <w:rPr>
      <w:rFonts w:ascii="OpenSymbol" w:hAnsi="OpenSymbol" w:cs="OpenSymbol"/>
    </w:rPr>
  </w:style>
  <w:style w:type="character" w:customStyle="1" w:styleId="WW8Num73z0">
    <w:name w:val="WW8Num73z0"/>
    <w:rsid w:val="00A57A1D"/>
    <w:rPr>
      <w:rFonts w:ascii="Symbol" w:hAnsi="Symbol" w:cs="Symbol"/>
    </w:rPr>
  </w:style>
  <w:style w:type="character" w:customStyle="1" w:styleId="WW8Num74z0">
    <w:name w:val="WW8Num74z0"/>
    <w:rsid w:val="00A57A1D"/>
    <w:rPr>
      <w:rFonts w:ascii="Symbol" w:hAnsi="Symbol" w:cs="Symbol"/>
    </w:rPr>
  </w:style>
  <w:style w:type="character" w:customStyle="1" w:styleId="WW8Num74z1">
    <w:name w:val="WW8Num74z1"/>
    <w:rsid w:val="00A57A1D"/>
    <w:rPr>
      <w:rFonts w:ascii="Courier New" w:hAnsi="Courier New" w:cs="Courier New"/>
    </w:rPr>
  </w:style>
  <w:style w:type="character" w:customStyle="1" w:styleId="WW8Num75z0">
    <w:name w:val="WW8Num75z0"/>
    <w:rsid w:val="00A57A1D"/>
    <w:rPr>
      <w:rFonts w:ascii="Symbol" w:hAnsi="Symbol" w:cs="Symbol"/>
    </w:rPr>
  </w:style>
  <w:style w:type="character" w:customStyle="1" w:styleId="WW8Num75z1">
    <w:name w:val="WW8Num75z1"/>
    <w:rsid w:val="00A57A1D"/>
    <w:rPr>
      <w:rFonts w:ascii="Courier New" w:hAnsi="Courier New" w:cs="Courier New"/>
    </w:rPr>
  </w:style>
  <w:style w:type="character" w:customStyle="1" w:styleId="WW8Num76z0">
    <w:name w:val="WW8Num76z0"/>
    <w:rsid w:val="00A57A1D"/>
    <w:rPr>
      <w:rFonts w:ascii="Symbol" w:hAnsi="Symbol" w:cs="Symbol"/>
    </w:rPr>
  </w:style>
  <w:style w:type="character" w:customStyle="1" w:styleId="WW8Num76z1">
    <w:name w:val="WW8Num76z1"/>
    <w:rsid w:val="00A57A1D"/>
    <w:rPr>
      <w:rFonts w:ascii="Courier New" w:hAnsi="Courier New" w:cs="Courier New"/>
    </w:rPr>
  </w:style>
  <w:style w:type="character" w:customStyle="1" w:styleId="WW8Num84z0">
    <w:name w:val="WW8Num84z0"/>
    <w:rsid w:val="00A57A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"/>
    </w:rPr>
  </w:style>
  <w:style w:type="character" w:customStyle="1" w:styleId="WW8Num86z0">
    <w:name w:val="WW8Num86z0"/>
    <w:rsid w:val="00A57A1D"/>
    <w:rPr>
      <w:rFonts w:ascii="Symbol" w:hAnsi="Symbol" w:cs="OpenSymbol"/>
      <w:sz w:val="40"/>
      <w:szCs w:val="40"/>
    </w:rPr>
  </w:style>
  <w:style w:type="character" w:customStyle="1" w:styleId="WW8Num86z1">
    <w:name w:val="WW8Num86z1"/>
    <w:rsid w:val="00A57A1D"/>
    <w:rPr>
      <w:rFonts w:ascii="OpenSymbol" w:hAnsi="OpenSymbol" w:cs="OpenSymbol"/>
      <w:sz w:val="40"/>
      <w:szCs w:val="40"/>
    </w:rPr>
  </w:style>
  <w:style w:type="character" w:customStyle="1" w:styleId="WW8Num88z0">
    <w:name w:val="WW8Num88z0"/>
    <w:rsid w:val="00A57A1D"/>
    <w:rPr>
      <w:rFonts w:ascii="Wingdings 2" w:hAnsi="Wingdings 2" w:cs="Wingdings 2"/>
      <w:sz w:val="20"/>
    </w:rPr>
  </w:style>
  <w:style w:type="character" w:customStyle="1" w:styleId="WW8Num88z1">
    <w:name w:val="WW8Num88z1"/>
    <w:rsid w:val="00A57A1D"/>
    <w:rPr>
      <w:rFonts w:ascii="OpenSymbol" w:hAnsi="OpenSymbol" w:cs="OpenSymbol"/>
      <w:sz w:val="20"/>
    </w:rPr>
  </w:style>
  <w:style w:type="character" w:customStyle="1" w:styleId="WW8Num96z0">
    <w:name w:val="WW8Num96z0"/>
    <w:rsid w:val="00A57A1D"/>
    <w:rPr>
      <w:rFonts w:ascii="Symbol" w:hAnsi="Symbol" w:cs="Symbol"/>
      <w:sz w:val="20"/>
    </w:rPr>
  </w:style>
  <w:style w:type="character" w:customStyle="1" w:styleId="WW8Num117z0">
    <w:name w:val="WW8Num117z0"/>
    <w:rsid w:val="00A57A1D"/>
    <w:rPr>
      <w:rFonts w:ascii="Wingdings 2" w:hAnsi="Wingdings 2" w:cs="OpenSymbol"/>
      <w:sz w:val="40"/>
      <w:szCs w:val="40"/>
    </w:rPr>
  </w:style>
  <w:style w:type="character" w:customStyle="1" w:styleId="WW8Num117z1">
    <w:name w:val="WW8Num117z1"/>
    <w:rsid w:val="00A57A1D"/>
    <w:rPr>
      <w:rFonts w:ascii="OpenSymbol" w:hAnsi="OpenSymbol" w:cs="OpenSymbol"/>
      <w:sz w:val="40"/>
      <w:szCs w:val="40"/>
    </w:rPr>
  </w:style>
  <w:style w:type="character" w:customStyle="1" w:styleId="WW8Num118z0">
    <w:name w:val="WW8Num118z0"/>
    <w:rsid w:val="00A57A1D"/>
    <w:rPr>
      <w:rFonts w:ascii="Wingdings 2" w:hAnsi="Wingdings 2" w:cs="OpenSymbol"/>
      <w:sz w:val="40"/>
      <w:szCs w:val="40"/>
    </w:rPr>
  </w:style>
  <w:style w:type="character" w:customStyle="1" w:styleId="WW8Num118z1">
    <w:name w:val="WW8Num118z1"/>
    <w:rsid w:val="00A57A1D"/>
    <w:rPr>
      <w:rFonts w:ascii="OpenSymbol" w:hAnsi="OpenSymbol" w:cs="OpenSymbol"/>
      <w:sz w:val="40"/>
      <w:szCs w:val="40"/>
    </w:rPr>
  </w:style>
  <w:style w:type="character" w:customStyle="1" w:styleId="WW8Num119z0">
    <w:name w:val="WW8Num119z0"/>
    <w:rsid w:val="00A57A1D"/>
    <w:rPr>
      <w:rFonts w:ascii="Wingdings 2" w:hAnsi="Wingdings 2" w:cs="OpenSymbol"/>
      <w:sz w:val="40"/>
      <w:szCs w:val="40"/>
    </w:rPr>
  </w:style>
  <w:style w:type="character" w:customStyle="1" w:styleId="WW8Num119z1">
    <w:name w:val="WW8Num119z1"/>
    <w:rsid w:val="00A57A1D"/>
    <w:rPr>
      <w:rFonts w:ascii="OpenSymbol" w:hAnsi="OpenSymbol" w:cs="OpenSymbol"/>
      <w:sz w:val="40"/>
      <w:szCs w:val="40"/>
    </w:rPr>
  </w:style>
  <w:style w:type="character" w:customStyle="1" w:styleId="WW8Num120z0">
    <w:name w:val="WW8Num120z0"/>
    <w:rsid w:val="00A57A1D"/>
    <w:rPr>
      <w:rFonts w:ascii="Wingdings 2" w:hAnsi="Wingdings 2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"/>
    </w:rPr>
  </w:style>
  <w:style w:type="character" w:customStyle="1" w:styleId="WW8Num120z1">
    <w:name w:val="WW8Num120z1"/>
    <w:rsid w:val="00A57A1D"/>
    <w:rPr>
      <w:rFonts w:ascii="OpenSymbol" w:hAnsi="OpenSymbol" w:cs="OpenSymbol"/>
      <w:sz w:val="40"/>
      <w:szCs w:val="40"/>
    </w:rPr>
  </w:style>
  <w:style w:type="character" w:customStyle="1" w:styleId="WW8Num121z0">
    <w:name w:val="WW8Num121z0"/>
    <w:rsid w:val="00A57A1D"/>
    <w:rPr>
      <w:rFonts w:ascii="Wingdings 2" w:hAnsi="Wingdings 2" w:cs="OpenSymbol"/>
      <w:sz w:val="40"/>
      <w:szCs w:val="40"/>
    </w:rPr>
  </w:style>
  <w:style w:type="character" w:customStyle="1" w:styleId="WW8Num121z1">
    <w:name w:val="WW8Num121z1"/>
    <w:rsid w:val="00A57A1D"/>
    <w:rPr>
      <w:rFonts w:ascii="OpenSymbol" w:hAnsi="OpenSymbol" w:cs="OpenSymbol"/>
      <w:sz w:val="40"/>
      <w:szCs w:val="40"/>
    </w:rPr>
  </w:style>
  <w:style w:type="character" w:customStyle="1" w:styleId="WW8Num123z0">
    <w:name w:val="WW8Num123z0"/>
    <w:rsid w:val="00A57A1D"/>
    <w:rPr>
      <w:rFonts w:ascii="Symbol" w:hAnsi="Symbol" w:cs="Symbol"/>
    </w:rPr>
  </w:style>
  <w:style w:type="character" w:customStyle="1" w:styleId="WW8Num123z1">
    <w:name w:val="WW8Num123z1"/>
    <w:rsid w:val="00A57A1D"/>
    <w:rPr>
      <w:rFonts w:ascii="Courier New" w:hAnsi="Courier New" w:cs="Courier New"/>
    </w:rPr>
  </w:style>
  <w:style w:type="character" w:customStyle="1" w:styleId="WW8Num123z2">
    <w:name w:val="WW8Num123z2"/>
    <w:rsid w:val="00A57A1D"/>
    <w:rPr>
      <w:rFonts w:ascii="Wingdings" w:hAnsi="Wingdings" w:cs="Wingdings"/>
    </w:rPr>
  </w:style>
  <w:style w:type="character" w:customStyle="1" w:styleId="21">
    <w:name w:val="Основной шрифт абзаца2"/>
    <w:rsid w:val="00A57A1D"/>
  </w:style>
  <w:style w:type="character" w:customStyle="1" w:styleId="Absatz-Standardschriftart">
    <w:name w:val="Absatz-Standardschriftart"/>
    <w:rsid w:val="00A57A1D"/>
  </w:style>
  <w:style w:type="character" w:customStyle="1" w:styleId="WW-Absatz-Standardschriftart">
    <w:name w:val="WW-Absatz-Standardschriftart"/>
    <w:rsid w:val="00A57A1D"/>
  </w:style>
  <w:style w:type="character" w:customStyle="1" w:styleId="WW-Absatz-Standardschriftart1">
    <w:name w:val="WW-Absatz-Standardschriftart1"/>
    <w:rsid w:val="00A57A1D"/>
  </w:style>
  <w:style w:type="character" w:customStyle="1" w:styleId="WW-Absatz-Standardschriftart11">
    <w:name w:val="WW-Absatz-Standardschriftart11"/>
    <w:rsid w:val="00A57A1D"/>
  </w:style>
  <w:style w:type="character" w:customStyle="1" w:styleId="WW8Num36z2">
    <w:name w:val="WW8Num36z2"/>
    <w:rsid w:val="00A57A1D"/>
    <w:rPr>
      <w:rFonts w:ascii="Wingdings" w:hAnsi="Wingdings" w:cs="Wingdings"/>
    </w:rPr>
  </w:style>
  <w:style w:type="character" w:customStyle="1" w:styleId="WW8Num47z3">
    <w:name w:val="WW8Num47z3"/>
    <w:rsid w:val="00A57A1D"/>
    <w:rPr>
      <w:rFonts w:ascii="Symbol" w:hAnsi="Symbol" w:cs="Symbol"/>
    </w:rPr>
  </w:style>
  <w:style w:type="character" w:customStyle="1" w:styleId="WW8Num51z2">
    <w:name w:val="WW8Num51z2"/>
    <w:rsid w:val="00A57A1D"/>
    <w:rPr>
      <w:rFonts w:ascii="Wingdings" w:hAnsi="Wingdings" w:cs="Wingdings"/>
    </w:rPr>
  </w:style>
  <w:style w:type="character" w:customStyle="1" w:styleId="WW8Num65z2">
    <w:name w:val="WW8Num65z2"/>
    <w:rsid w:val="00A57A1D"/>
    <w:rPr>
      <w:rFonts w:ascii="Wingdings" w:hAnsi="Wingdings" w:cs="Wingdings"/>
    </w:rPr>
  </w:style>
  <w:style w:type="character" w:customStyle="1" w:styleId="WW8Num67z1">
    <w:name w:val="WW8Num67z1"/>
    <w:rsid w:val="00A57A1D"/>
    <w:rPr>
      <w:rFonts w:ascii="OpenSymbol" w:hAnsi="OpenSymbol" w:cs="OpenSymbol"/>
    </w:rPr>
  </w:style>
  <w:style w:type="character" w:customStyle="1" w:styleId="WW8Num73z1">
    <w:name w:val="WW8Num73z1"/>
    <w:rsid w:val="00A57A1D"/>
    <w:rPr>
      <w:rFonts w:ascii="Courier New" w:hAnsi="Courier New" w:cs="Courier New"/>
    </w:rPr>
  </w:style>
  <w:style w:type="character" w:customStyle="1" w:styleId="WW8Num77z0">
    <w:name w:val="WW8Num77z0"/>
    <w:rsid w:val="00A57A1D"/>
    <w:rPr>
      <w:rFonts w:ascii="Wingdings 2" w:hAnsi="Wingdings 2" w:cs="OpenSymbol"/>
    </w:rPr>
  </w:style>
  <w:style w:type="character" w:customStyle="1" w:styleId="WW8Num77z1">
    <w:name w:val="WW8Num77z1"/>
    <w:rsid w:val="00A57A1D"/>
    <w:rPr>
      <w:rFonts w:ascii="OpenSymbol" w:hAnsi="OpenSymbol" w:cs="OpenSymbol"/>
    </w:rPr>
  </w:style>
  <w:style w:type="character" w:customStyle="1" w:styleId="WW8Num87z0">
    <w:name w:val="WW8Num87z0"/>
    <w:rsid w:val="00A57A1D"/>
    <w:rPr>
      <w:rFonts w:ascii="Wingdings 2" w:hAnsi="Wingdings 2" w:cs="Wingdings 2"/>
      <w:sz w:val="20"/>
    </w:rPr>
  </w:style>
  <w:style w:type="character" w:customStyle="1" w:styleId="WW8Num87z1">
    <w:name w:val="WW8Num87z1"/>
    <w:rsid w:val="00A57A1D"/>
    <w:rPr>
      <w:rFonts w:ascii="OpenSymbol" w:hAnsi="OpenSymbol" w:cs="OpenSymbol"/>
      <w:sz w:val="20"/>
    </w:rPr>
  </w:style>
  <w:style w:type="character" w:customStyle="1" w:styleId="WW8Num89z0">
    <w:name w:val="WW8Num89z0"/>
    <w:rsid w:val="00A57A1D"/>
    <w:rPr>
      <w:rFonts w:ascii="Wingdings 2" w:hAnsi="Wingdings 2" w:cs="Wingdings 2"/>
      <w:sz w:val="20"/>
    </w:rPr>
  </w:style>
  <w:style w:type="character" w:customStyle="1" w:styleId="WW8Num89z1">
    <w:name w:val="WW8Num89z1"/>
    <w:rsid w:val="00A57A1D"/>
    <w:rPr>
      <w:rFonts w:ascii="OpenSymbol" w:hAnsi="OpenSymbol" w:cs="OpenSymbol"/>
      <w:sz w:val="20"/>
    </w:rPr>
  </w:style>
  <w:style w:type="character" w:customStyle="1" w:styleId="WW8Num122z0">
    <w:name w:val="WW8Num122z0"/>
    <w:rsid w:val="00A57A1D"/>
    <w:rPr>
      <w:rFonts w:ascii="Wingdings 2" w:hAnsi="Wingdings 2" w:cs="OpenSymbol"/>
      <w:sz w:val="40"/>
      <w:szCs w:val="40"/>
    </w:rPr>
  </w:style>
  <w:style w:type="character" w:customStyle="1" w:styleId="WW8Num122z1">
    <w:name w:val="WW8Num122z1"/>
    <w:rsid w:val="00A57A1D"/>
    <w:rPr>
      <w:rFonts w:ascii="OpenSymbol" w:hAnsi="OpenSymbol" w:cs="OpenSymbol"/>
      <w:sz w:val="40"/>
      <w:szCs w:val="40"/>
    </w:rPr>
  </w:style>
  <w:style w:type="character" w:customStyle="1" w:styleId="WW-Absatz-Standardschriftart111">
    <w:name w:val="WW-Absatz-Standardschriftart111"/>
    <w:rsid w:val="00A57A1D"/>
  </w:style>
  <w:style w:type="character" w:customStyle="1" w:styleId="WW-Absatz-Standardschriftart1111">
    <w:name w:val="WW-Absatz-Standardschriftart1111"/>
    <w:rsid w:val="00A57A1D"/>
  </w:style>
  <w:style w:type="character" w:customStyle="1" w:styleId="WW-Absatz-Standardschriftart11111">
    <w:name w:val="WW-Absatz-Standardschriftart11111"/>
    <w:rsid w:val="00A57A1D"/>
  </w:style>
  <w:style w:type="character" w:customStyle="1" w:styleId="WW8Num52z2">
    <w:name w:val="WW8Num52z2"/>
    <w:rsid w:val="00A57A1D"/>
    <w:rPr>
      <w:rFonts w:ascii="Wingdings" w:hAnsi="Wingdings" w:cs="Wingdings"/>
    </w:rPr>
  </w:style>
  <w:style w:type="character" w:customStyle="1" w:styleId="WW8Num53z3">
    <w:name w:val="WW8Num53z3"/>
    <w:rsid w:val="00A57A1D"/>
    <w:rPr>
      <w:rFonts w:ascii="Symbol" w:hAnsi="Symbol" w:cs="Symbol"/>
    </w:rPr>
  </w:style>
  <w:style w:type="character" w:customStyle="1" w:styleId="WW8Num54z2">
    <w:name w:val="WW8Num54z2"/>
    <w:rsid w:val="00A57A1D"/>
    <w:rPr>
      <w:rFonts w:ascii="Wingdings" w:hAnsi="Wingdings" w:cs="Wingdings"/>
    </w:rPr>
  </w:style>
  <w:style w:type="character" w:customStyle="1" w:styleId="WW8Num68z2">
    <w:name w:val="WW8Num68z2"/>
    <w:rsid w:val="00A57A1D"/>
    <w:rPr>
      <w:rFonts w:ascii="Wingdings" w:hAnsi="Wingdings" w:cs="Wingdings"/>
    </w:rPr>
  </w:style>
  <w:style w:type="character" w:customStyle="1" w:styleId="WW8Num69z2">
    <w:name w:val="WW8Num69z2"/>
    <w:rsid w:val="00A57A1D"/>
    <w:rPr>
      <w:rFonts w:ascii="Wingdings" w:hAnsi="Wingdings" w:cs="Wingdings"/>
    </w:rPr>
  </w:style>
  <w:style w:type="character" w:customStyle="1" w:styleId="WW8Num70z2">
    <w:name w:val="WW8Num70z2"/>
    <w:rsid w:val="00A57A1D"/>
    <w:rPr>
      <w:rFonts w:ascii="Wingdings" w:hAnsi="Wingdings" w:cs="Wingdings"/>
    </w:rPr>
  </w:style>
  <w:style w:type="character" w:customStyle="1" w:styleId="WW8Num71z2">
    <w:name w:val="WW8Num71z2"/>
    <w:rsid w:val="00A57A1D"/>
    <w:rPr>
      <w:rFonts w:ascii="Wingdings" w:hAnsi="Wingdings" w:cs="Wingdings"/>
    </w:rPr>
  </w:style>
  <w:style w:type="character" w:customStyle="1" w:styleId="WW8Num78z1">
    <w:name w:val="WW8Num78z1"/>
    <w:rsid w:val="00A57A1D"/>
    <w:rPr>
      <w:rFonts w:ascii="OpenSymbol" w:hAnsi="OpenSymbol" w:cs="OpenSymbol"/>
    </w:rPr>
  </w:style>
  <w:style w:type="character" w:customStyle="1" w:styleId="WW8Num79z0">
    <w:name w:val="WW8Num79z0"/>
    <w:rsid w:val="00A57A1D"/>
    <w:rPr>
      <w:rFonts w:cs="Times New Roman"/>
    </w:rPr>
  </w:style>
  <w:style w:type="character" w:customStyle="1" w:styleId="WW8Num79z1">
    <w:name w:val="WW8Num79z1"/>
    <w:rsid w:val="00A57A1D"/>
    <w:rPr>
      <w:rFonts w:ascii="OpenSymbol" w:hAnsi="OpenSymbol" w:cs="OpenSymbol"/>
    </w:rPr>
  </w:style>
  <w:style w:type="character" w:customStyle="1" w:styleId="WW8Num81z0">
    <w:name w:val="WW8Num81z0"/>
    <w:rsid w:val="00A57A1D"/>
    <w:rPr>
      <w:rFonts w:ascii="Wingdings 2" w:hAnsi="Wingdings 2" w:cs="OpenSymbol"/>
      <w:sz w:val="40"/>
      <w:szCs w:val="40"/>
    </w:rPr>
  </w:style>
  <w:style w:type="character" w:customStyle="1" w:styleId="WW8Num81z1">
    <w:name w:val="WW8Num81z1"/>
    <w:rsid w:val="00A57A1D"/>
    <w:rPr>
      <w:rFonts w:ascii="OpenSymbol" w:hAnsi="OpenSymbol" w:cs="OpenSymbol"/>
      <w:sz w:val="40"/>
      <w:szCs w:val="40"/>
    </w:rPr>
  </w:style>
  <w:style w:type="character" w:customStyle="1" w:styleId="WW8Num82z0">
    <w:name w:val="WW8Num82z0"/>
    <w:rsid w:val="00A57A1D"/>
    <w:rPr>
      <w:rFonts w:ascii="Wingdings 2" w:hAnsi="Wingdings 2" w:cs="OpenSymbol"/>
      <w:sz w:val="40"/>
      <w:szCs w:val="40"/>
    </w:rPr>
  </w:style>
  <w:style w:type="character" w:customStyle="1" w:styleId="WW8Num82z1">
    <w:name w:val="WW8Num82z1"/>
    <w:rsid w:val="00A57A1D"/>
    <w:rPr>
      <w:rFonts w:ascii="OpenSymbol" w:hAnsi="OpenSymbol" w:cs="OpenSymbol"/>
      <w:sz w:val="40"/>
      <w:szCs w:val="40"/>
    </w:rPr>
  </w:style>
  <w:style w:type="character" w:customStyle="1" w:styleId="WW8Num83z0">
    <w:name w:val="WW8Num83z0"/>
    <w:rsid w:val="00A57A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"/>
    </w:rPr>
  </w:style>
  <w:style w:type="character" w:customStyle="1" w:styleId="WW8Num83z1">
    <w:name w:val="WW8Num83z1"/>
    <w:rsid w:val="00A57A1D"/>
    <w:rPr>
      <w:rFonts w:ascii="OpenSymbol" w:hAnsi="OpenSymbol" w:cs="OpenSymbol"/>
      <w:sz w:val="40"/>
      <w:szCs w:val="40"/>
    </w:rPr>
  </w:style>
  <w:style w:type="character" w:customStyle="1" w:styleId="WW8Num93z0">
    <w:name w:val="WW8Num93z0"/>
    <w:rsid w:val="00A57A1D"/>
    <w:rPr>
      <w:rFonts w:ascii="Wingdings 2" w:hAnsi="Wingdings 2" w:cs="Wingdings 2"/>
      <w:sz w:val="20"/>
    </w:rPr>
  </w:style>
  <w:style w:type="character" w:customStyle="1" w:styleId="WW8Num93z1">
    <w:name w:val="WW8Num93z1"/>
    <w:rsid w:val="00A57A1D"/>
    <w:rPr>
      <w:rFonts w:ascii="OpenSymbol" w:hAnsi="OpenSymbol" w:cs="OpenSymbol"/>
      <w:sz w:val="20"/>
    </w:rPr>
  </w:style>
  <w:style w:type="character" w:customStyle="1" w:styleId="WW8Num95z0">
    <w:name w:val="WW8Num95z0"/>
    <w:rsid w:val="00A57A1D"/>
    <w:rPr>
      <w:rFonts w:ascii="Wingdings 2" w:hAnsi="Wingdings 2" w:cs="Wingdings 2"/>
      <w:sz w:val="20"/>
    </w:rPr>
  </w:style>
  <w:style w:type="character" w:customStyle="1" w:styleId="WW8Num95z1">
    <w:name w:val="WW8Num95z1"/>
    <w:rsid w:val="00A57A1D"/>
    <w:rPr>
      <w:rFonts w:ascii="OpenSymbol" w:hAnsi="OpenSymbol" w:cs="OpenSymbol"/>
      <w:sz w:val="20"/>
    </w:rPr>
  </w:style>
  <w:style w:type="character" w:customStyle="1" w:styleId="WW8Num124z0">
    <w:name w:val="WW8Num124z0"/>
    <w:rsid w:val="00A57A1D"/>
    <w:rPr>
      <w:rFonts w:ascii="Wingdings 2" w:hAnsi="Wingdings 2" w:cs="OpenSymbol"/>
      <w:sz w:val="40"/>
      <w:szCs w:val="40"/>
    </w:rPr>
  </w:style>
  <w:style w:type="character" w:customStyle="1" w:styleId="WW8Num124z1">
    <w:name w:val="WW8Num124z1"/>
    <w:rsid w:val="00A57A1D"/>
    <w:rPr>
      <w:rFonts w:ascii="OpenSymbol" w:hAnsi="OpenSymbol" w:cs="OpenSymbol"/>
      <w:sz w:val="40"/>
      <w:szCs w:val="40"/>
    </w:rPr>
  </w:style>
  <w:style w:type="character" w:customStyle="1" w:styleId="WW8Num125z0">
    <w:name w:val="WW8Num125z0"/>
    <w:rsid w:val="00A57A1D"/>
    <w:rPr>
      <w:rFonts w:ascii="Wingdings 2" w:hAnsi="Wingdings 2" w:cs="OpenSymbol"/>
      <w:sz w:val="40"/>
      <w:szCs w:val="40"/>
    </w:rPr>
  </w:style>
  <w:style w:type="character" w:customStyle="1" w:styleId="WW8Num125z1">
    <w:name w:val="WW8Num125z1"/>
    <w:rsid w:val="00A57A1D"/>
    <w:rPr>
      <w:rFonts w:ascii="OpenSymbol" w:hAnsi="OpenSymbol" w:cs="OpenSymbol"/>
      <w:sz w:val="40"/>
      <w:szCs w:val="40"/>
    </w:rPr>
  </w:style>
  <w:style w:type="character" w:customStyle="1" w:styleId="WW8Num126z0">
    <w:name w:val="WW8Num126z0"/>
    <w:rsid w:val="00A57A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"/>
    </w:rPr>
  </w:style>
  <w:style w:type="character" w:customStyle="1" w:styleId="WW8Num126z1">
    <w:name w:val="WW8Num126z1"/>
    <w:rsid w:val="00A57A1D"/>
    <w:rPr>
      <w:rFonts w:ascii="OpenSymbol" w:hAnsi="OpenSymbol" w:cs="OpenSymbol"/>
      <w:sz w:val="40"/>
      <w:szCs w:val="40"/>
    </w:rPr>
  </w:style>
  <w:style w:type="character" w:customStyle="1" w:styleId="WW8Num127z0">
    <w:name w:val="WW8Num127z0"/>
    <w:rsid w:val="00A57A1D"/>
    <w:rPr>
      <w:rFonts w:ascii="Wingdings 2" w:hAnsi="Wingdings 2" w:cs="OpenSymbol"/>
      <w:sz w:val="40"/>
      <w:szCs w:val="40"/>
    </w:rPr>
  </w:style>
  <w:style w:type="character" w:customStyle="1" w:styleId="WW8Num127z1">
    <w:name w:val="WW8Num127z1"/>
    <w:rsid w:val="00A57A1D"/>
    <w:rPr>
      <w:rFonts w:ascii="OpenSymbol" w:hAnsi="OpenSymbol" w:cs="OpenSymbol"/>
      <w:sz w:val="40"/>
      <w:szCs w:val="40"/>
    </w:rPr>
  </w:style>
  <w:style w:type="character" w:customStyle="1" w:styleId="WW8Num128z0">
    <w:name w:val="WW8Num128z0"/>
    <w:rsid w:val="00A57A1D"/>
    <w:rPr>
      <w:rFonts w:ascii="Wingdings 2" w:hAnsi="Wingdings 2" w:cs="OpenSymbol"/>
      <w:sz w:val="40"/>
      <w:szCs w:val="40"/>
    </w:rPr>
  </w:style>
  <w:style w:type="character" w:customStyle="1" w:styleId="WW8Num128z1">
    <w:name w:val="WW8Num128z1"/>
    <w:rsid w:val="00A57A1D"/>
    <w:rPr>
      <w:rFonts w:ascii="OpenSymbol" w:hAnsi="OpenSymbol" w:cs="OpenSymbol"/>
      <w:sz w:val="40"/>
      <w:szCs w:val="40"/>
    </w:rPr>
  </w:style>
  <w:style w:type="character" w:customStyle="1" w:styleId="WW-Absatz-Standardschriftart111111">
    <w:name w:val="WW-Absatz-Standardschriftart111111"/>
    <w:rsid w:val="00A57A1D"/>
  </w:style>
  <w:style w:type="character" w:customStyle="1" w:styleId="WW8Num53z4">
    <w:name w:val="WW8Num53z4"/>
    <w:rsid w:val="00A57A1D"/>
    <w:rPr>
      <w:rFonts w:ascii="Courier New" w:hAnsi="Courier New" w:cs="Courier New"/>
    </w:rPr>
  </w:style>
  <w:style w:type="character" w:customStyle="1" w:styleId="WW8Num54z3">
    <w:name w:val="WW8Num54z3"/>
    <w:rsid w:val="00A57A1D"/>
    <w:rPr>
      <w:rFonts w:ascii="Symbol" w:hAnsi="Symbol" w:cs="Symbol"/>
    </w:rPr>
  </w:style>
  <w:style w:type="character" w:customStyle="1" w:styleId="WW8Num55z3">
    <w:name w:val="WW8Num55z3"/>
    <w:rsid w:val="00A57A1D"/>
    <w:rPr>
      <w:rFonts w:ascii="Symbol" w:hAnsi="Symbol" w:cs="Symbol"/>
    </w:rPr>
  </w:style>
  <w:style w:type="character" w:customStyle="1" w:styleId="WW8Num56z3">
    <w:name w:val="WW8Num56z3"/>
    <w:rsid w:val="00A57A1D"/>
    <w:rPr>
      <w:rFonts w:ascii="Symbol" w:hAnsi="Symbol" w:cs="Symbol"/>
    </w:rPr>
  </w:style>
  <w:style w:type="character" w:customStyle="1" w:styleId="WW8Num59z2">
    <w:name w:val="WW8Num59z2"/>
    <w:rsid w:val="00A57A1D"/>
    <w:rPr>
      <w:rFonts w:ascii="Wingdings" w:hAnsi="Wingdings" w:cs="Wingdings"/>
      <w:sz w:val="20"/>
    </w:rPr>
  </w:style>
  <w:style w:type="character" w:customStyle="1" w:styleId="WW8Num60z2">
    <w:name w:val="WW8Num60z2"/>
    <w:rsid w:val="00A57A1D"/>
    <w:rPr>
      <w:rFonts w:ascii="Wingdings" w:hAnsi="Wingdings" w:cs="Wingdings"/>
      <w:sz w:val="20"/>
    </w:rPr>
  </w:style>
  <w:style w:type="character" w:customStyle="1" w:styleId="WW8Num72z2">
    <w:name w:val="WW8Num72z2"/>
    <w:rsid w:val="00A57A1D"/>
    <w:rPr>
      <w:rFonts w:ascii="Wingdings" w:hAnsi="Wingdings" w:cs="Wingdings"/>
    </w:rPr>
  </w:style>
  <w:style w:type="character" w:customStyle="1" w:styleId="WW8Num73z2">
    <w:name w:val="WW8Num73z2"/>
    <w:rsid w:val="00A57A1D"/>
    <w:rPr>
      <w:rFonts w:ascii="Wingdings" w:hAnsi="Wingdings" w:cs="Wingdings"/>
    </w:rPr>
  </w:style>
  <w:style w:type="character" w:customStyle="1" w:styleId="WW8Num74z2">
    <w:name w:val="WW8Num74z2"/>
    <w:rsid w:val="00A57A1D"/>
    <w:rPr>
      <w:rFonts w:ascii="Wingdings" w:hAnsi="Wingdings" w:cs="Wingdings"/>
    </w:rPr>
  </w:style>
  <w:style w:type="character" w:customStyle="1" w:styleId="WW8Num84z1">
    <w:name w:val="WW8Num84z1"/>
    <w:rsid w:val="00A57A1D"/>
    <w:rPr>
      <w:rFonts w:ascii="OpenSymbol" w:hAnsi="OpenSymbol" w:cs="OpenSymbol"/>
      <w:sz w:val="40"/>
      <w:szCs w:val="40"/>
    </w:rPr>
  </w:style>
  <w:style w:type="character" w:customStyle="1" w:styleId="WW8Num85z1">
    <w:name w:val="WW8Num85z1"/>
    <w:rsid w:val="00A57A1D"/>
    <w:rPr>
      <w:rFonts w:ascii="OpenSymbol" w:hAnsi="OpenSymbol" w:cs="OpenSymbol"/>
      <w:sz w:val="40"/>
      <w:szCs w:val="40"/>
    </w:rPr>
  </w:style>
  <w:style w:type="character" w:customStyle="1" w:styleId="WW8Num96z1">
    <w:name w:val="WW8Num96z1"/>
    <w:rsid w:val="00A57A1D"/>
    <w:rPr>
      <w:rFonts w:ascii="Courier New" w:hAnsi="Courier New" w:cs="Courier New"/>
      <w:sz w:val="20"/>
    </w:rPr>
  </w:style>
  <w:style w:type="character" w:customStyle="1" w:styleId="WW8Num98z0">
    <w:name w:val="WW8Num98z0"/>
    <w:rsid w:val="00A57A1D"/>
    <w:rPr>
      <w:rFonts w:ascii="Symbol" w:hAnsi="Symbol" w:cs="Symbol"/>
      <w:sz w:val="20"/>
    </w:rPr>
  </w:style>
  <w:style w:type="character" w:customStyle="1" w:styleId="WW8Num98z1">
    <w:name w:val="WW8Num98z1"/>
    <w:rsid w:val="00A57A1D"/>
    <w:rPr>
      <w:rFonts w:ascii="Courier New" w:hAnsi="Courier New" w:cs="Courier New"/>
      <w:sz w:val="20"/>
    </w:rPr>
  </w:style>
  <w:style w:type="character" w:customStyle="1" w:styleId="WW8Num129z0">
    <w:name w:val="WW8Num129z0"/>
    <w:rsid w:val="00A57A1D"/>
    <w:rPr>
      <w:rFonts w:ascii="Wingdings 2" w:hAnsi="Wingdings 2" w:cs="OpenSymbol"/>
      <w:sz w:val="40"/>
      <w:szCs w:val="40"/>
    </w:rPr>
  </w:style>
  <w:style w:type="character" w:customStyle="1" w:styleId="WW8Num129z1">
    <w:name w:val="WW8Num129z1"/>
    <w:rsid w:val="00A57A1D"/>
    <w:rPr>
      <w:rFonts w:ascii="OpenSymbol" w:hAnsi="OpenSymbol" w:cs="OpenSymbol"/>
      <w:sz w:val="40"/>
      <w:szCs w:val="40"/>
    </w:rPr>
  </w:style>
  <w:style w:type="character" w:customStyle="1" w:styleId="WW8Num131z0">
    <w:name w:val="WW8Num131z0"/>
    <w:rsid w:val="00A57A1D"/>
    <w:rPr>
      <w:rFonts w:ascii="Wingdings 2" w:hAnsi="Wingdings 2" w:cs="OpenSymbol"/>
      <w:sz w:val="40"/>
      <w:szCs w:val="40"/>
    </w:rPr>
  </w:style>
  <w:style w:type="character" w:customStyle="1" w:styleId="WW8Num131z1">
    <w:name w:val="WW8Num131z1"/>
    <w:rsid w:val="00A57A1D"/>
    <w:rPr>
      <w:rFonts w:ascii="OpenSymbol" w:hAnsi="OpenSymbol" w:cs="OpenSymbol"/>
      <w:sz w:val="40"/>
      <w:szCs w:val="40"/>
    </w:rPr>
  </w:style>
  <w:style w:type="character" w:customStyle="1" w:styleId="WW-Absatz-Standardschriftart1111111">
    <w:name w:val="WW-Absatz-Standardschriftart1111111"/>
    <w:rsid w:val="00A57A1D"/>
  </w:style>
  <w:style w:type="character" w:customStyle="1" w:styleId="WW-Absatz-Standardschriftart11111111">
    <w:name w:val="WW-Absatz-Standardschriftart11111111"/>
    <w:rsid w:val="00A57A1D"/>
  </w:style>
  <w:style w:type="character" w:customStyle="1" w:styleId="WW-Absatz-Standardschriftart111111111">
    <w:name w:val="WW-Absatz-Standardschriftart111111111"/>
    <w:rsid w:val="00A57A1D"/>
  </w:style>
  <w:style w:type="character" w:customStyle="1" w:styleId="WW-Absatz-Standardschriftart1111111111">
    <w:name w:val="WW-Absatz-Standardschriftart1111111111"/>
    <w:rsid w:val="00A57A1D"/>
  </w:style>
  <w:style w:type="character" w:customStyle="1" w:styleId="WW-Absatz-Standardschriftart11111111111">
    <w:name w:val="WW-Absatz-Standardschriftart11111111111"/>
    <w:rsid w:val="00A57A1D"/>
  </w:style>
  <w:style w:type="character" w:customStyle="1" w:styleId="WW-Absatz-Standardschriftart111111111111">
    <w:name w:val="WW-Absatz-Standardschriftart111111111111"/>
    <w:rsid w:val="00A57A1D"/>
  </w:style>
  <w:style w:type="character" w:customStyle="1" w:styleId="WW-Absatz-Standardschriftart1111111111111">
    <w:name w:val="WW-Absatz-Standardschriftart1111111111111"/>
    <w:rsid w:val="00A57A1D"/>
  </w:style>
  <w:style w:type="character" w:customStyle="1" w:styleId="WW-Absatz-Standardschriftart11111111111111">
    <w:name w:val="WW-Absatz-Standardschriftart11111111111111"/>
    <w:rsid w:val="00A57A1D"/>
  </w:style>
  <w:style w:type="character" w:customStyle="1" w:styleId="WW-Absatz-Standardschriftart111111111111111">
    <w:name w:val="WW-Absatz-Standardschriftart111111111111111"/>
    <w:rsid w:val="00A57A1D"/>
  </w:style>
  <w:style w:type="character" w:customStyle="1" w:styleId="WW-Absatz-Standardschriftart1111111111111111">
    <w:name w:val="WW-Absatz-Standardschriftart1111111111111111"/>
    <w:rsid w:val="00A57A1D"/>
  </w:style>
  <w:style w:type="character" w:customStyle="1" w:styleId="WW-Absatz-Standardschriftart11111111111111111">
    <w:name w:val="WW-Absatz-Standardschriftart11111111111111111"/>
    <w:rsid w:val="00A57A1D"/>
  </w:style>
  <w:style w:type="character" w:customStyle="1" w:styleId="WW-Absatz-Standardschriftart111111111111111111">
    <w:name w:val="WW-Absatz-Standardschriftart111111111111111111"/>
    <w:rsid w:val="00A57A1D"/>
  </w:style>
  <w:style w:type="character" w:customStyle="1" w:styleId="WW-Absatz-Standardschriftart1111111111111111111">
    <w:name w:val="WW-Absatz-Standardschriftart1111111111111111111"/>
    <w:rsid w:val="00A57A1D"/>
  </w:style>
  <w:style w:type="character" w:customStyle="1" w:styleId="WW-Absatz-Standardschriftart11111111111111111111">
    <w:name w:val="WW-Absatz-Standardschriftart11111111111111111111"/>
    <w:rsid w:val="00A57A1D"/>
  </w:style>
  <w:style w:type="character" w:customStyle="1" w:styleId="WW-Absatz-Standardschriftart111111111111111111111">
    <w:name w:val="WW-Absatz-Standardschriftart111111111111111111111"/>
    <w:rsid w:val="00A57A1D"/>
  </w:style>
  <w:style w:type="character" w:customStyle="1" w:styleId="WW-Absatz-Standardschriftart1111111111111111111111">
    <w:name w:val="WW-Absatz-Standardschriftart1111111111111111111111"/>
    <w:rsid w:val="00A57A1D"/>
  </w:style>
  <w:style w:type="character" w:customStyle="1" w:styleId="WW-Absatz-Standardschriftart11111111111111111111111">
    <w:name w:val="WW-Absatz-Standardschriftart11111111111111111111111"/>
    <w:rsid w:val="00A57A1D"/>
  </w:style>
  <w:style w:type="character" w:customStyle="1" w:styleId="WW-Absatz-Standardschriftart111111111111111111111111">
    <w:name w:val="WW-Absatz-Standardschriftart111111111111111111111111"/>
    <w:rsid w:val="00A57A1D"/>
  </w:style>
  <w:style w:type="character" w:customStyle="1" w:styleId="WW-Absatz-Standardschriftart1111111111111111111111111">
    <w:name w:val="WW-Absatz-Standardschriftart1111111111111111111111111"/>
    <w:rsid w:val="00A57A1D"/>
  </w:style>
  <w:style w:type="character" w:customStyle="1" w:styleId="WW-Absatz-Standardschriftart11111111111111111111111111">
    <w:name w:val="WW-Absatz-Standardschriftart11111111111111111111111111"/>
    <w:rsid w:val="00A57A1D"/>
  </w:style>
  <w:style w:type="character" w:customStyle="1" w:styleId="WW-Absatz-Standardschriftart111111111111111111111111111">
    <w:name w:val="WW-Absatz-Standardschriftart111111111111111111111111111"/>
    <w:rsid w:val="00A57A1D"/>
  </w:style>
  <w:style w:type="character" w:customStyle="1" w:styleId="WW8Num11z0">
    <w:name w:val="WW8Num11z0"/>
    <w:rsid w:val="00A57A1D"/>
    <w:rPr>
      <w:rFonts w:ascii="Symbol" w:hAnsi="Symbol" w:cs="Symbol"/>
    </w:rPr>
  </w:style>
  <w:style w:type="character" w:customStyle="1" w:styleId="WW8Num13z0">
    <w:name w:val="WW8Num13z0"/>
    <w:rsid w:val="00A57A1D"/>
    <w:rPr>
      <w:rFonts w:ascii="Symbol" w:hAnsi="Symbol" w:cs="Symbol"/>
    </w:rPr>
  </w:style>
  <w:style w:type="character" w:customStyle="1" w:styleId="WW8Num16z0">
    <w:name w:val="WW8Num16z0"/>
    <w:rsid w:val="00A57A1D"/>
    <w:rPr>
      <w:rFonts w:ascii="Symbol" w:hAnsi="Symbol" w:cs="Symbol"/>
    </w:rPr>
  </w:style>
  <w:style w:type="character" w:customStyle="1" w:styleId="WW8Num20z1">
    <w:name w:val="WW8Num20z1"/>
    <w:rsid w:val="00A57A1D"/>
    <w:rPr>
      <w:rFonts w:ascii="Courier New" w:hAnsi="Courier New" w:cs="Courier New"/>
    </w:rPr>
  </w:style>
  <w:style w:type="character" w:customStyle="1" w:styleId="WW8Num20z2">
    <w:name w:val="WW8Num20z2"/>
    <w:rsid w:val="00A57A1D"/>
    <w:rPr>
      <w:rFonts w:ascii="Wingdings" w:hAnsi="Wingdings" w:cs="Wingdings"/>
    </w:rPr>
  </w:style>
  <w:style w:type="character" w:customStyle="1" w:styleId="WW8Num23z1">
    <w:name w:val="WW8Num23z1"/>
    <w:rsid w:val="00A57A1D"/>
    <w:rPr>
      <w:rFonts w:ascii="Courier New" w:hAnsi="Courier New" w:cs="Courier New"/>
    </w:rPr>
  </w:style>
  <w:style w:type="character" w:customStyle="1" w:styleId="WW8Num23z2">
    <w:name w:val="WW8Num23z2"/>
    <w:rsid w:val="00A57A1D"/>
    <w:rPr>
      <w:rFonts w:ascii="Wingdings" w:hAnsi="Wingdings" w:cs="Wingdings"/>
    </w:rPr>
  </w:style>
  <w:style w:type="character" w:customStyle="1" w:styleId="WW8Num37z2">
    <w:name w:val="WW8Num37z2"/>
    <w:rsid w:val="00A57A1D"/>
    <w:rPr>
      <w:rFonts w:ascii="Wingdings" w:hAnsi="Wingdings" w:cs="Wingdings"/>
    </w:rPr>
  </w:style>
  <w:style w:type="character" w:customStyle="1" w:styleId="WW8Num46z2">
    <w:name w:val="WW8Num46z2"/>
    <w:rsid w:val="00A57A1D"/>
    <w:rPr>
      <w:rFonts w:ascii="Wingdings" w:hAnsi="Wingdings" w:cs="Wingdings"/>
    </w:rPr>
  </w:style>
  <w:style w:type="character" w:customStyle="1" w:styleId="WW8Num53z2">
    <w:name w:val="WW8Num53z2"/>
    <w:rsid w:val="00A57A1D"/>
    <w:rPr>
      <w:rFonts w:ascii="Wingdings" w:hAnsi="Wingdings" w:cs="Wingdings"/>
    </w:rPr>
  </w:style>
  <w:style w:type="character" w:customStyle="1" w:styleId="WW8Num57z3">
    <w:name w:val="WW8Num57z3"/>
    <w:rsid w:val="00A57A1D"/>
    <w:rPr>
      <w:rFonts w:ascii="Symbol" w:hAnsi="Symbol" w:cs="Symbol"/>
    </w:rPr>
  </w:style>
  <w:style w:type="character" w:customStyle="1" w:styleId="WW8Num58z3">
    <w:name w:val="WW8Num58z3"/>
    <w:rsid w:val="00A57A1D"/>
    <w:rPr>
      <w:rFonts w:ascii="Symbol" w:hAnsi="Symbol" w:cs="Symbol"/>
    </w:rPr>
  </w:style>
  <w:style w:type="character" w:customStyle="1" w:styleId="WW8Num75z2">
    <w:name w:val="WW8Num75z2"/>
    <w:rsid w:val="00A57A1D"/>
    <w:rPr>
      <w:rFonts w:ascii="Wingdings" w:hAnsi="Wingdings" w:cs="Wingdings"/>
    </w:rPr>
  </w:style>
  <w:style w:type="character" w:customStyle="1" w:styleId="WW8Num76z2">
    <w:name w:val="WW8Num76z2"/>
    <w:rsid w:val="00A57A1D"/>
    <w:rPr>
      <w:rFonts w:ascii="Wingdings" w:hAnsi="Wingdings" w:cs="Wingdings"/>
    </w:rPr>
  </w:style>
  <w:style w:type="character" w:customStyle="1" w:styleId="WW-Absatz-Standardschriftart1111111111111111111111111111">
    <w:name w:val="WW-Absatz-Standardschriftart1111111111111111111111111111"/>
    <w:rsid w:val="00A57A1D"/>
  </w:style>
  <w:style w:type="character" w:customStyle="1" w:styleId="WW-Absatz-Standardschriftart11111111111111111111111111111">
    <w:name w:val="WW-Absatz-Standardschriftart11111111111111111111111111111"/>
    <w:rsid w:val="00A57A1D"/>
  </w:style>
  <w:style w:type="character" w:customStyle="1" w:styleId="WW-Absatz-Standardschriftart111111111111111111111111111111">
    <w:name w:val="WW-Absatz-Standardschriftart111111111111111111111111111111"/>
    <w:rsid w:val="00A57A1D"/>
  </w:style>
  <w:style w:type="character" w:customStyle="1" w:styleId="WW-Absatz-Standardschriftart1111111111111111111111111111111">
    <w:name w:val="WW-Absatz-Standardschriftart1111111111111111111111111111111"/>
    <w:rsid w:val="00A57A1D"/>
  </w:style>
  <w:style w:type="character" w:customStyle="1" w:styleId="WW-Absatz-Standardschriftart11111111111111111111111111111111">
    <w:name w:val="WW-Absatz-Standardschriftart11111111111111111111111111111111"/>
    <w:rsid w:val="00A57A1D"/>
  </w:style>
  <w:style w:type="character" w:customStyle="1" w:styleId="WW-Absatz-Standardschriftart111111111111111111111111111111111">
    <w:name w:val="WW-Absatz-Standardschriftart111111111111111111111111111111111"/>
    <w:rsid w:val="00A57A1D"/>
  </w:style>
  <w:style w:type="character" w:customStyle="1" w:styleId="WW-Absatz-Standardschriftart1111111111111111111111111111111111">
    <w:name w:val="WW-Absatz-Standardschriftart1111111111111111111111111111111111"/>
    <w:rsid w:val="00A57A1D"/>
  </w:style>
  <w:style w:type="character" w:customStyle="1" w:styleId="WW-Absatz-Standardschriftart11111111111111111111111111111111111">
    <w:name w:val="WW-Absatz-Standardschriftart11111111111111111111111111111111111"/>
    <w:rsid w:val="00A57A1D"/>
  </w:style>
  <w:style w:type="character" w:customStyle="1" w:styleId="WW-Absatz-Standardschriftart111111111111111111111111111111111111">
    <w:name w:val="WW-Absatz-Standardschriftart111111111111111111111111111111111111"/>
    <w:rsid w:val="00A57A1D"/>
  </w:style>
  <w:style w:type="character" w:customStyle="1" w:styleId="WW-Absatz-Standardschriftart1111111111111111111111111111111111111">
    <w:name w:val="WW-Absatz-Standardschriftart1111111111111111111111111111111111111"/>
    <w:rsid w:val="00A57A1D"/>
  </w:style>
  <w:style w:type="character" w:customStyle="1" w:styleId="WW-Absatz-Standardschriftart11111111111111111111111111111111111111">
    <w:name w:val="WW-Absatz-Standardschriftart11111111111111111111111111111111111111"/>
    <w:rsid w:val="00A57A1D"/>
  </w:style>
  <w:style w:type="character" w:customStyle="1" w:styleId="WW-Absatz-Standardschriftart111111111111111111111111111111111111111">
    <w:name w:val="WW-Absatz-Standardschriftart111111111111111111111111111111111111111"/>
    <w:rsid w:val="00A57A1D"/>
  </w:style>
  <w:style w:type="character" w:customStyle="1" w:styleId="WW-Absatz-Standardschriftart1111111111111111111111111111111111111111">
    <w:name w:val="WW-Absatz-Standardschriftart1111111111111111111111111111111111111111"/>
    <w:rsid w:val="00A57A1D"/>
  </w:style>
  <w:style w:type="character" w:customStyle="1" w:styleId="WW-Absatz-Standardschriftart11111111111111111111111111111111111111111">
    <w:name w:val="WW-Absatz-Standardschriftart11111111111111111111111111111111111111111"/>
    <w:rsid w:val="00A57A1D"/>
  </w:style>
  <w:style w:type="character" w:customStyle="1" w:styleId="WW-Absatz-Standardschriftart111111111111111111111111111111111111111111">
    <w:name w:val="WW-Absatz-Standardschriftart111111111111111111111111111111111111111111"/>
    <w:rsid w:val="00A57A1D"/>
  </w:style>
  <w:style w:type="character" w:customStyle="1" w:styleId="WW-Absatz-Standardschriftart1111111111111111111111111111111111111111111">
    <w:name w:val="WW-Absatz-Standardschriftart1111111111111111111111111111111111111111111"/>
    <w:rsid w:val="00A57A1D"/>
  </w:style>
  <w:style w:type="character" w:customStyle="1" w:styleId="WW-Absatz-Standardschriftart11111111111111111111111111111111111111111111">
    <w:name w:val="WW-Absatz-Standardschriftart11111111111111111111111111111111111111111111"/>
    <w:rsid w:val="00A57A1D"/>
  </w:style>
  <w:style w:type="character" w:customStyle="1" w:styleId="WW-Absatz-Standardschriftart111111111111111111111111111111111111111111111">
    <w:name w:val="WW-Absatz-Standardschriftart111111111111111111111111111111111111111111111"/>
    <w:rsid w:val="00A57A1D"/>
  </w:style>
  <w:style w:type="character" w:customStyle="1" w:styleId="WW-Absatz-Standardschriftart1111111111111111111111111111111111111111111111">
    <w:name w:val="WW-Absatz-Standardschriftart1111111111111111111111111111111111111111111111"/>
    <w:rsid w:val="00A57A1D"/>
  </w:style>
  <w:style w:type="character" w:customStyle="1" w:styleId="WW-Absatz-Standardschriftart11111111111111111111111111111111111111111111111">
    <w:name w:val="WW-Absatz-Standardschriftart11111111111111111111111111111111111111111111111"/>
    <w:rsid w:val="00A57A1D"/>
  </w:style>
  <w:style w:type="character" w:customStyle="1" w:styleId="WW-Absatz-Standardschriftart111111111111111111111111111111111111111111111111">
    <w:name w:val="WW-Absatz-Standardschriftart111111111111111111111111111111111111111111111111"/>
    <w:rsid w:val="00A57A1D"/>
  </w:style>
  <w:style w:type="character" w:customStyle="1" w:styleId="WW-Absatz-Standardschriftart1111111111111111111111111111111111111111111111111">
    <w:name w:val="WW-Absatz-Standardschriftart1111111111111111111111111111111111111111111111111"/>
    <w:rsid w:val="00A57A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57A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57A1D"/>
  </w:style>
  <w:style w:type="character" w:customStyle="1" w:styleId="WW8Num6z1">
    <w:name w:val="WW8Num6z1"/>
    <w:rsid w:val="00A57A1D"/>
    <w:rPr>
      <w:rFonts w:ascii="Courier New" w:hAnsi="Courier New" w:cs="Courier New"/>
      <w:sz w:val="20"/>
    </w:rPr>
  </w:style>
  <w:style w:type="character" w:customStyle="1" w:styleId="WW8Num24z2">
    <w:name w:val="WW8Num24z2"/>
    <w:rsid w:val="00A57A1D"/>
    <w:rPr>
      <w:rFonts w:ascii="Wingdings" w:hAnsi="Wingdings" w:cs="Wingdings"/>
    </w:rPr>
  </w:style>
  <w:style w:type="character" w:customStyle="1" w:styleId="WW8Num39z2">
    <w:name w:val="WW8Num39z2"/>
    <w:rsid w:val="00A57A1D"/>
    <w:rPr>
      <w:rFonts w:ascii="Wingdings" w:hAnsi="Wingdings" w:cs="Wingdings"/>
    </w:rPr>
  </w:style>
  <w:style w:type="character" w:customStyle="1" w:styleId="WW8Num59z3">
    <w:name w:val="WW8Num59z3"/>
    <w:rsid w:val="00A57A1D"/>
    <w:rPr>
      <w:rFonts w:ascii="Symbol" w:hAnsi="Symbol" w:cs="Symbol"/>
    </w:rPr>
  </w:style>
  <w:style w:type="character" w:customStyle="1" w:styleId="WW8Num77z2">
    <w:name w:val="WW8Num77z2"/>
    <w:rsid w:val="00A57A1D"/>
    <w:rPr>
      <w:rFonts w:ascii="Wingdings" w:hAnsi="Wingdings" w:cs="Wingdings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57A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57A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57A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57A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57A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57A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57A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57A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57A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57A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57A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57A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57A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57A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57A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57A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57A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57A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57A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57A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57A1D"/>
  </w:style>
  <w:style w:type="character" w:customStyle="1" w:styleId="WW8Num2z0">
    <w:name w:val="WW8Num2z0"/>
    <w:rsid w:val="00A57A1D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A57A1D"/>
    <w:rPr>
      <w:rFonts w:ascii="OpenSymbol" w:hAnsi="OpenSymbol" w:cs="OpenSymbol"/>
    </w:rPr>
  </w:style>
  <w:style w:type="character" w:customStyle="1" w:styleId="WW8Num19z1">
    <w:name w:val="WW8Num19z1"/>
    <w:rsid w:val="00A57A1D"/>
    <w:rPr>
      <w:rFonts w:ascii="Courier New" w:hAnsi="Courier New" w:cs="Courier New"/>
    </w:rPr>
  </w:style>
  <w:style w:type="character" w:customStyle="1" w:styleId="WW8Num19z2">
    <w:name w:val="WW8Num19z2"/>
    <w:rsid w:val="00A57A1D"/>
    <w:rPr>
      <w:rFonts w:ascii="Wingdings" w:hAnsi="Wingdings" w:cs="Wingdings"/>
    </w:rPr>
  </w:style>
  <w:style w:type="character" w:customStyle="1" w:styleId="WW8Num22z1">
    <w:name w:val="WW8Num22z1"/>
    <w:rsid w:val="00A57A1D"/>
    <w:rPr>
      <w:rFonts w:ascii="Courier New" w:hAnsi="Courier New" w:cs="Courier New"/>
      <w:sz w:val="20"/>
    </w:rPr>
  </w:style>
  <w:style w:type="character" w:customStyle="1" w:styleId="WW8Num22z2">
    <w:name w:val="WW8Num22z2"/>
    <w:rsid w:val="00A57A1D"/>
    <w:rPr>
      <w:rFonts w:ascii="Wingdings" w:hAnsi="Wingdings" w:cs="Wingdings"/>
      <w:sz w:val="20"/>
    </w:rPr>
  </w:style>
  <w:style w:type="character" w:customStyle="1" w:styleId="WW8Num45z2">
    <w:name w:val="WW8Num45z2"/>
    <w:rsid w:val="00A57A1D"/>
    <w:rPr>
      <w:rFonts w:ascii="Wingdings" w:hAnsi="Wingdings" w:cs="Wingdings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57A1D"/>
  </w:style>
  <w:style w:type="character" w:customStyle="1" w:styleId="WW8Num54z4">
    <w:name w:val="WW8Num54z4"/>
    <w:rsid w:val="00A57A1D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57A1D"/>
  </w:style>
  <w:style w:type="character" w:customStyle="1" w:styleId="WW8Num1z0">
    <w:name w:val="WW8Num1z0"/>
    <w:rsid w:val="00A57A1D"/>
    <w:rPr>
      <w:rFonts w:ascii="Wingdings 2" w:hAnsi="Wingdings 2" w:cs="OpenSymbol"/>
    </w:rPr>
  </w:style>
  <w:style w:type="character" w:customStyle="1" w:styleId="WW8Num3z1">
    <w:name w:val="WW8Num3z1"/>
    <w:rsid w:val="00A57A1D"/>
    <w:rPr>
      <w:rFonts w:ascii="Courier New" w:hAnsi="Courier New" w:cs="Courier New"/>
      <w:sz w:val="20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57A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57A1D"/>
  </w:style>
  <w:style w:type="character" w:customStyle="1" w:styleId="WW8Num3z2">
    <w:name w:val="WW8Num3z2"/>
    <w:rsid w:val="00A57A1D"/>
    <w:rPr>
      <w:rFonts w:ascii="Wingdings" w:hAnsi="Wingdings" w:cs="Wingdings"/>
      <w:sz w:val="20"/>
    </w:rPr>
  </w:style>
  <w:style w:type="character" w:customStyle="1" w:styleId="WW8Num6z2">
    <w:name w:val="WW8Num6z2"/>
    <w:rsid w:val="00A57A1D"/>
    <w:rPr>
      <w:rFonts w:ascii="Wingdings" w:hAnsi="Wingdings" w:cs="Wingdings"/>
      <w:sz w:val="20"/>
    </w:rPr>
  </w:style>
  <w:style w:type="character" w:customStyle="1" w:styleId="WW8Num7z1">
    <w:name w:val="WW8Num7z1"/>
    <w:rsid w:val="00A57A1D"/>
    <w:rPr>
      <w:rFonts w:ascii="Courier New" w:hAnsi="Courier New" w:cs="Courier New"/>
      <w:sz w:val="20"/>
    </w:rPr>
  </w:style>
  <w:style w:type="character" w:customStyle="1" w:styleId="WW8Num7z2">
    <w:name w:val="WW8Num7z2"/>
    <w:rsid w:val="00A57A1D"/>
    <w:rPr>
      <w:rFonts w:ascii="Wingdings" w:hAnsi="Wingdings" w:cs="Wingdings"/>
      <w:sz w:val="20"/>
    </w:rPr>
  </w:style>
  <w:style w:type="character" w:customStyle="1" w:styleId="WW8Num10z1">
    <w:name w:val="WW8Num10z1"/>
    <w:rsid w:val="00A57A1D"/>
    <w:rPr>
      <w:rFonts w:ascii="Courier New" w:hAnsi="Courier New" w:cs="Courier New"/>
    </w:rPr>
  </w:style>
  <w:style w:type="character" w:customStyle="1" w:styleId="WW8Num10z2">
    <w:name w:val="WW8Num10z2"/>
    <w:rsid w:val="00A57A1D"/>
    <w:rPr>
      <w:rFonts w:ascii="Wingdings" w:hAnsi="Wingdings" w:cs="Wingdings"/>
    </w:rPr>
  </w:style>
  <w:style w:type="character" w:customStyle="1" w:styleId="WW8Num11z1">
    <w:name w:val="WW8Num11z1"/>
    <w:rsid w:val="00A57A1D"/>
    <w:rPr>
      <w:rFonts w:ascii="Courier New" w:hAnsi="Courier New" w:cs="Courier New"/>
    </w:rPr>
  </w:style>
  <w:style w:type="character" w:customStyle="1" w:styleId="WW8Num11z2">
    <w:name w:val="WW8Num11z2"/>
    <w:rsid w:val="00A57A1D"/>
    <w:rPr>
      <w:rFonts w:ascii="Wingdings" w:hAnsi="Wingdings" w:cs="Wingdings"/>
    </w:rPr>
  </w:style>
  <w:style w:type="character" w:customStyle="1" w:styleId="WW8Num14z1">
    <w:name w:val="WW8Num14z1"/>
    <w:rsid w:val="00A57A1D"/>
    <w:rPr>
      <w:rFonts w:cs="Times New Roman"/>
    </w:rPr>
  </w:style>
  <w:style w:type="character" w:customStyle="1" w:styleId="WW8Num15z1">
    <w:name w:val="WW8Num15z1"/>
    <w:rsid w:val="00A57A1D"/>
    <w:rPr>
      <w:rFonts w:ascii="Courier New" w:hAnsi="Courier New" w:cs="Courier New"/>
    </w:rPr>
  </w:style>
  <w:style w:type="character" w:customStyle="1" w:styleId="WW8Num15z2">
    <w:name w:val="WW8Num15z2"/>
    <w:rsid w:val="00A57A1D"/>
    <w:rPr>
      <w:rFonts w:ascii="Wingdings" w:hAnsi="Wingdings" w:cs="Wingdings"/>
    </w:rPr>
  </w:style>
  <w:style w:type="character" w:customStyle="1" w:styleId="WW8Num16z1">
    <w:name w:val="WW8Num16z1"/>
    <w:rsid w:val="00A57A1D"/>
    <w:rPr>
      <w:rFonts w:ascii="Courier New" w:hAnsi="Courier New" w:cs="Courier New"/>
    </w:rPr>
  </w:style>
  <w:style w:type="character" w:customStyle="1" w:styleId="WW8Num16z2">
    <w:name w:val="WW8Num16z2"/>
    <w:rsid w:val="00A57A1D"/>
    <w:rPr>
      <w:rFonts w:ascii="Wingdings" w:hAnsi="Wingdings" w:cs="Wingdings"/>
    </w:rPr>
  </w:style>
  <w:style w:type="character" w:customStyle="1" w:styleId="highlight">
    <w:name w:val="highlight"/>
    <w:rsid w:val="00A57A1D"/>
    <w:rPr>
      <w:rFonts w:cs="Times New Roman"/>
    </w:rPr>
  </w:style>
  <w:style w:type="character" w:customStyle="1" w:styleId="af5">
    <w:name w:val="Без интервала Знак"/>
    <w:rsid w:val="00A57A1D"/>
    <w:rPr>
      <w:rFonts w:ascii="Calibri" w:eastAsia="Calibri" w:hAnsi="Calibri" w:cs="Calibri"/>
      <w:kern w:val="1"/>
      <w:sz w:val="22"/>
      <w:szCs w:val="22"/>
      <w:lang w:val="ru-RU" w:bidi="ar-SA"/>
    </w:rPr>
  </w:style>
  <w:style w:type="character" w:customStyle="1" w:styleId="af6">
    <w:name w:val="Символ нумерации"/>
    <w:rsid w:val="00A57A1D"/>
  </w:style>
  <w:style w:type="character" w:customStyle="1" w:styleId="RTFNum101">
    <w:name w:val="RTF_Num 10 1"/>
    <w:rsid w:val="00A57A1D"/>
    <w:rPr>
      <w:rFonts w:ascii="Symbol" w:eastAsia="Symbol" w:hAnsi="Symbol" w:cs="Symbol"/>
      <w:sz w:val="20"/>
      <w:szCs w:val="20"/>
    </w:rPr>
  </w:style>
  <w:style w:type="character" w:customStyle="1" w:styleId="RTFNum102">
    <w:name w:val="RTF_Num 10 2"/>
    <w:rsid w:val="00A57A1D"/>
    <w:rPr>
      <w:rFonts w:ascii="Courier New" w:eastAsia="Courier New" w:hAnsi="Courier New" w:cs="Courier New"/>
      <w:sz w:val="20"/>
      <w:szCs w:val="20"/>
    </w:rPr>
  </w:style>
  <w:style w:type="character" w:customStyle="1" w:styleId="RTFNum103">
    <w:name w:val="RTF_Num 10 3"/>
    <w:rsid w:val="00A57A1D"/>
    <w:rPr>
      <w:rFonts w:ascii="Wingdings" w:eastAsia="Wingdings" w:hAnsi="Wingdings" w:cs="Wingdings"/>
      <w:sz w:val="20"/>
      <w:szCs w:val="20"/>
    </w:rPr>
  </w:style>
  <w:style w:type="character" w:customStyle="1" w:styleId="RTFNum104">
    <w:name w:val="RTF_Num 10 4"/>
    <w:rsid w:val="00A57A1D"/>
    <w:rPr>
      <w:rFonts w:ascii="Wingdings" w:eastAsia="Wingdings" w:hAnsi="Wingdings" w:cs="Wingdings"/>
      <w:sz w:val="20"/>
      <w:szCs w:val="20"/>
    </w:rPr>
  </w:style>
  <w:style w:type="character" w:customStyle="1" w:styleId="RTFNum105">
    <w:name w:val="RTF_Num 10 5"/>
    <w:rsid w:val="00A57A1D"/>
    <w:rPr>
      <w:rFonts w:ascii="Wingdings" w:eastAsia="Wingdings" w:hAnsi="Wingdings" w:cs="Wingdings"/>
      <w:sz w:val="20"/>
      <w:szCs w:val="20"/>
    </w:rPr>
  </w:style>
  <w:style w:type="character" w:customStyle="1" w:styleId="RTFNum106">
    <w:name w:val="RTF_Num 10 6"/>
    <w:rsid w:val="00A57A1D"/>
    <w:rPr>
      <w:rFonts w:ascii="Wingdings" w:eastAsia="Wingdings" w:hAnsi="Wingdings" w:cs="Wingdings"/>
      <w:sz w:val="20"/>
      <w:szCs w:val="20"/>
    </w:rPr>
  </w:style>
  <w:style w:type="character" w:customStyle="1" w:styleId="RTFNum107">
    <w:name w:val="RTF_Num 10 7"/>
    <w:rsid w:val="00A57A1D"/>
    <w:rPr>
      <w:rFonts w:ascii="Wingdings" w:eastAsia="Wingdings" w:hAnsi="Wingdings" w:cs="Wingdings"/>
      <w:sz w:val="20"/>
      <w:szCs w:val="20"/>
    </w:rPr>
  </w:style>
  <w:style w:type="character" w:customStyle="1" w:styleId="RTFNum108">
    <w:name w:val="RTF_Num 10 8"/>
    <w:rsid w:val="00A57A1D"/>
    <w:rPr>
      <w:rFonts w:ascii="Wingdings" w:eastAsia="Wingdings" w:hAnsi="Wingdings" w:cs="Wingdings"/>
      <w:sz w:val="20"/>
      <w:szCs w:val="20"/>
    </w:rPr>
  </w:style>
  <w:style w:type="character" w:customStyle="1" w:styleId="RTFNum109">
    <w:name w:val="RTF_Num 10 9"/>
    <w:rsid w:val="00A57A1D"/>
    <w:rPr>
      <w:rFonts w:ascii="Wingdings" w:eastAsia="Wingdings" w:hAnsi="Wingdings" w:cs="Wingdings"/>
      <w:sz w:val="20"/>
      <w:szCs w:val="20"/>
    </w:rPr>
  </w:style>
  <w:style w:type="character" w:customStyle="1" w:styleId="RTFNum661">
    <w:name w:val="RTF_Num 66 1"/>
    <w:rsid w:val="00A57A1D"/>
    <w:rPr>
      <w:rFonts w:ascii="Symbol" w:eastAsia="Symbol" w:hAnsi="Symbol" w:cs="Symbol"/>
    </w:rPr>
  </w:style>
  <w:style w:type="character" w:customStyle="1" w:styleId="RTFNum662">
    <w:name w:val="RTF_Num 66 2"/>
    <w:rsid w:val="00A57A1D"/>
    <w:rPr>
      <w:rFonts w:ascii="Courier New" w:eastAsia="Courier New" w:hAnsi="Courier New" w:cs="Courier New"/>
    </w:rPr>
  </w:style>
  <w:style w:type="character" w:customStyle="1" w:styleId="RTFNum663">
    <w:name w:val="RTF_Num 66 3"/>
    <w:rsid w:val="00A57A1D"/>
    <w:rPr>
      <w:rFonts w:ascii="Wingdings" w:eastAsia="Wingdings" w:hAnsi="Wingdings" w:cs="Wingdings"/>
    </w:rPr>
  </w:style>
  <w:style w:type="character" w:customStyle="1" w:styleId="RTFNum664">
    <w:name w:val="RTF_Num 66 4"/>
    <w:rsid w:val="00A57A1D"/>
    <w:rPr>
      <w:rFonts w:ascii="Symbol" w:eastAsia="Symbol" w:hAnsi="Symbol" w:cs="Symbol"/>
    </w:rPr>
  </w:style>
  <w:style w:type="character" w:customStyle="1" w:styleId="RTFNum665">
    <w:name w:val="RTF_Num 66 5"/>
    <w:rsid w:val="00A57A1D"/>
    <w:rPr>
      <w:rFonts w:ascii="Courier New" w:eastAsia="Courier New" w:hAnsi="Courier New" w:cs="Courier New"/>
    </w:rPr>
  </w:style>
  <w:style w:type="character" w:customStyle="1" w:styleId="RTFNum666">
    <w:name w:val="RTF_Num 66 6"/>
    <w:rsid w:val="00A57A1D"/>
    <w:rPr>
      <w:rFonts w:ascii="Wingdings" w:eastAsia="Wingdings" w:hAnsi="Wingdings" w:cs="Wingdings"/>
    </w:rPr>
  </w:style>
  <w:style w:type="character" w:customStyle="1" w:styleId="RTFNum667">
    <w:name w:val="RTF_Num 66 7"/>
    <w:rsid w:val="00A57A1D"/>
    <w:rPr>
      <w:rFonts w:ascii="Symbol" w:eastAsia="Symbol" w:hAnsi="Symbol" w:cs="Symbol"/>
    </w:rPr>
  </w:style>
  <w:style w:type="character" w:customStyle="1" w:styleId="RTFNum668">
    <w:name w:val="RTF_Num 66 8"/>
    <w:rsid w:val="00A57A1D"/>
    <w:rPr>
      <w:rFonts w:ascii="Courier New" w:eastAsia="Courier New" w:hAnsi="Courier New" w:cs="Courier New"/>
    </w:rPr>
  </w:style>
  <w:style w:type="character" w:customStyle="1" w:styleId="RTFNum669">
    <w:name w:val="RTF_Num 66 9"/>
    <w:rsid w:val="00A57A1D"/>
    <w:rPr>
      <w:rFonts w:ascii="Wingdings" w:eastAsia="Wingdings" w:hAnsi="Wingdings" w:cs="Wingdings"/>
    </w:rPr>
  </w:style>
  <w:style w:type="character" w:customStyle="1" w:styleId="RTFNum231">
    <w:name w:val="RTF_Num 23 1"/>
    <w:rsid w:val="00A57A1D"/>
    <w:rPr>
      <w:rFonts w:ascii="Symbol" w:eastAsia="Symbol" w:hAnsi="Symbol" w:cs="Symbol"/>
    </w:rPr>
  </w:style>
  <w:style w:type="character" w:customStyle="1" w:styleId="RTFNum232">
    <w:name w:val="RTF_Num 23 2"/>
    <w:rsid w:val="00A57A1D"/>
    <w:rPr>
      <w:rFonts w:ascii="Courier New" w:eastAsia="Courier New" w:hAnsi="Courier New" w:cs="Courier New"/>
    </w:rPr>
  </w:style>
  <w:style w:type="character" w:customStyle="1" w:styleId="RTFNum233">
    <w:name w:val="RTF_Num 23 3"/>
    <w:rsid w:val="00A57A1D"/>
    <w:rPr>
      <w:rFonts w:ascii="Wingdings" w:eastAsia="Wingdings" w:hAnsi="Wingdings" w:cs="Wingdings"/>
    </w:rPr>
  </w:style>
  <w:style w:type="character" w:customStyle="1" w:styleId="RTFNum234">
    <w:name w:val="RTF_Num 23 4"/>
    <w:rsid w:val="00A57A1D"/>
    <w:rPr>
      <w:rFonts w:ascii="Symbol" w:eastAsia="Symbol" w:hAnsi="Symbol" w:cs="Symbol"/>
    </w:rPr>
  </w:style>
  <w:style w:type="character" w:customStyle="1" w:styleId="RTFNum235">
    <w:name w:val="RTF_Num 23 5"/>
    <w:rsid w:val="00A57A1D"/>
    <w:rPr>
      <w:rFonts w:ascii="Courier New" w:eastAsia="Courier New" w:hAnsi="Courier New" w:cs="Courier New"/>
    </w:rPr>
  </w:style>
  <w:style w:type="character" w:customStyle="1" w:styleId="RTFNum236">
    <w:name w:val="RTF_Num 23 6"/>
    <w:rsid w:val="00A57A1D"/>
    <w:rPr>
      <w:rFonts w:ascii="Wingdings" w:eastAsia="Wingdings" w:hAnsi="Wingdings" w:cs="Wingdings"/>
    </w:rPr>
  </w:style>
  <w:style w:type="character" w:customStyle="1" w:styleId="RTFNum237">
    <w:name w:val="RTF_Num 23 7"/>
    <w:rsid w:val="00A57A1D"/>
    <w:rPr>
      <w:rFonts w:ascii="Symbol" w:eastAsia="Symbol" w:hAnsi="Symbol" w:cs="Symbol"/>
    </w:rPr>
  </w:style>
  <w:style w:type="character" w:customStyle="1" w:styleId="RTFNum238">
    <w:name w:val="RTF_Num 23 8"/>
    <w:rsid w:val="00A57A1D"/>
    <w:rPr>
      <w:rFonts w:ascii="Courier New" w:eastAsia="Courier New" w:hAnsi="Courier New" w:cs="Courier New"/>
    </w:rPr>
  </w:style>
  <w:style w:type="character" w:customStyle="1" w:styleId="RTFNum239">
    <w:name w:val="RTF_Num 23 9"/>
    <w:rsid w:val="00A57A1D"/>
    <w:rPr>
      <w:rFonts w:ascii="Wingdings" w:eastAsia="Wingdings" w:hAnsi="Wingdings" w:cs="Wingdings"/>
    </w:rPr>
  </w:style>
  <w:style w:type="character" w:customStyle="1" w:styleId="RTFNum901">
    <w:name w:val="RTF_Num 90 1"/>
    <w:rsid w:val="00A57A1D"/>
    <w:rPr>
      <w:rFonts w:ascii="Symbol" w:eastAsia="Symbol" w:hAnsi="Symbol" w:cs="Symbol"/>
    </w:rPr>
  </w:style>
  <w:style w:type="character" w:customStyle="1" w:styleId="RTFNum902">
    <w:name w:val="RTF_Num 90 2"/>
    <w:rsid w:val="00A57A1D"/>
    <w:rPr>
      <w:rFonts w:ascii="Courier New" w:eastAsia="Courier New" w:hAnsi="Courier New" w:cs="Courier New"/>
    </w:rPr>
  </w:style>
  <w:style w:type="character" w:customStyle="1" w:styleId="RTFNum903">
    <w:name w:val="RTF_Num 90 3"/>
    <w:rsid w:val="00A57A1D"/>
    <w:rPr>
      <w:rFonts w:ascii="Wingdings" w:eastAsia="Wingdings" w:hAnsi="Wingdings" w:cs="Wingdings"/>
    </w:rPr>
  </w:style>
  <w:style w:type="character" w:customStyle="1" w:styleId="RTFNum904">
    <w:name w:val="RTF_Num 90 4"/>
    <w:rsid w:val="00A57A1D"/>
    <w:rPr>
      <w:rFonts w:ascii="Symbol" w:eastAsia="Symbol" w:hAnsi="Symbol" w:cs="Symbol"/>
    </w:rPr>
  </w:style>
  <w:style w:type="character" w:customStyle="1" w:styleId="RTFNum905">
    <w:name w:val="RTF_Num 90 5"/>
    <w:rsid w:val="00A57A1D"/>
    <w:rPr>
      <w:rFonts w:ascii="Courier New" w:eastAsia="Courier New" w:hAnsi="Courier New" w:cs="Courier New"/>
    </w:rPr>
  </w:style>
  <w:style w:type="character" w:customStyle="1" w:styleId="RTFNum906">
    <w:name w:val="RTF_Num 90 6"/>
    <w:rsid w:val="00A57A1D"/>
    <w:rPr>
      <w:rFonts w:ascii="Wingdings" w:eastAsia="Wingdings" w:hAnsi="Wingdings" w:cs="Wingdings"/>
    </w:rPr>
  </w:style>
  <w:style w:type="character" w:customStyle="1" w:styleId="RTFNum907">
    <w:name w:val="RTF_Num 90 7"/>
    <w:rsid w:val="00A57A1D"/>
    <w:rPr>
      <w:rFonts w:ascii="Symbol" w:eastAsia="Symbol" w:hAnsi="Symbol" w:cs="Symbol"/>
    </w:rPr>
  </w:style>
  <w:style w:type="character" w:customStyle="1" w:styleId="RTFNum908">
    <w:name w:val="RTF_Num 90 8"/>
    <w:rsid w:val="00A57A1D"/>
    <w:rPr>
      <w:rFonts w:ascii="Courier New" w:eastAsia="Courier New" w:hAnsi="Courier New" w:cs="Courier New"/>
    </w:rPr>
  </w:style>
  <w:style w:type="character" w:customStyle="1" w:styleId="RTFNum909">
    <w:name w:val="RTF_Num 90 9"/>
    <w:rsid w:val="00A57A1D"/>
    <w:rPr>
      <w:rFonts w:ascii="Wingdings" w:eastAsia="Wingdings" w:hAnsi="Wingdings" w:cs="Wingdings"/>
    </w:rPr>
  </w:style>
  <w:style w:type="character" w:customStyle="1" w:styleId="RTFNum811">
    <w:name w:val="RTF_Num 81 1"/>
    <w:rsid w:val="00A57A1D"/>
    <w:rPr>
      <w:rFonts w:ascii="Symbol" w:eastAsia="Symbol" w:hAnsi="Symbol" w:cs="Symbol"/>
    </w:rPr>
  </w:style>
  <w:style w:type="character" w:customStyle="1" w:styleId="RTFNum812">
    <w:name w:val="RTF_Num 81 2"/>
    <w:rsid w:val="00A57A1D"/>
    <w:rPr>
      <w:rFonts w:ascii="Courier New" w:eastAsia="Courier New" w:hAnsi="Courier New" w:cs="Courier New"/>
    </w:rPr>
  </w:style>
  <w:style w:type="character" w:customStyle="1" w:styleId="RTFNum813">
    <w:name w:val="RTF_Num 81 3"/>
    <w:rsid w:val="00A57A1D"/>
    <w:rPr>
      <w:rFonts w:ascii="Wingdings" w:eastAsia="Wingdings" w:hAnsi="Wingdings" w:cs="Wingdings"/>
    </w:rPr>
  </w:style>
  <w:style w:type="character" w:customStyle="1" w:styleId="RTFNum814">
    <w:name w:val="RTF_Num 81 4"/>
    <w:rsid w:val="00A57A1D"/>
    <w:rPr>
      <w:rFonts w:ascii="Symbol" w:eastAsia="Symbol" w:hAnsi="Symbol" w:cs="Symbol"/>
    </w:rPr>
  </w:style>
  <w:style w:type="character" w:customStyle="1" w:styleId="RTFNum815">
    <w:name w:val="RTF_Num 81 5"/>
    <w:rsid w:val="00A57A1D"/>
    <w:rPr>
      <w:rFonts w:ascii="Courier New" w:eastAsia="Courier New" w:hAnsi="Courier New" w:cs="Courier New"/>
    </w:rPr>
  </w:style>
  <w:style w:type="character" w:customStyle="1" w:styleId="RTFNum816">
    <w:name w:val="RTF_Num 81 6"/>
    <w:rsid w:val="00A57A1D"/>
    <w:rPr>
      <w:rFonts w:ascii="Wingdings" w:eastAsia="Wingdings" w:hAnsi="Wingdings" w:cs="Wingdings"/>
    </w:rPr>
  </w:style>
  <w:style w:type="character" w:customStyle="1" w:styleId="RTFNum817">
    <w:name w:val="RTF_Num 81 7"/>
    <w:rsid w:val="00A57A1D"/>
    <w:rPr>
      <w:rFonts w:ascii="Symbol" w:eastAsia="Symbol" w:hAnsi="Symbol" w:cs="Symbol"/>
    </w:rPr>
  </w:style>
  <w:style w:type="character" w:customStyle="1" w:styleId="RTFNum818">
    <w:name w:val="RTF_Num 81 8"/>
    <w:rsid w:val="00A57A1D"/>
    <w:rPr>
      <w:rFonts w:ascii="Courier New" w:eastAsia="Courier New" w:hAnsi="Courier New" w:cs="Courier New"/>
    </w:rPr>
  </w:style>
  <w:style w:type="character" w:customStyle="1" w:styleId="RTFNum819">
    <w:name w:val="RTF_Num 81 9"/>
    <w:rsid w:val="00A57A1D"/>
    <w:rPr>
      <w:rFonts w:ascii="Wingdings" w:eastAsia="Wingdings" w:hAnsi="Wingdings" w:cs="Wingdings"/>
    </w:rPr>
  </w:style>
  <w:style w:type="character" w:customStyle="1" w:styleId="RTFNum411">
    <w:name w:val="RTF_Num 41 1"/>
    <w:rsid w:val="00A57A1D"/>
    <w:rPr>
      <w:rFonts w:ascii="Symbol" w:eastAsia="Symbol" w:hAnsi="Symbol" w:cs="Symbol"/>
    </w:rPr>
  </w:style>
  <w:style w:type="character" w:customStyle="1" w:styleId="RTFNum412">
    <w:name w:val="RTF_Num 41 2"/>
    <w:rsid w:val="00A57A1D"/>
    <w:rPr>
      <w:rFonts w:ascii="Courier New" w:eastAsia="Courier New" w:hAnsi="Courier New" w:cs="Courier New"/>
    </w:rPr>
  </w:style>
  <w:style w:type="character" w:customStyle="1" w:styleId="RTFNum413">
    <w:name w:val="RTF_Num 41 3"/>
    <w:rsid w:val="00A57A1D"/>
    <w:rPr>
      <w:rFonts w:ascii="Wingdings" w:eastAsia="Wingdings" w:hAnsi="Wingdings" w:cs="Wingdings"/>
    </w:rPr>
  </w:style>
  <w:style w:type="character" w:customStyle="1" w:styleId="RTFNum414">
    <w:name w:val="RTF_Num 41 4"/>
    <w:rsid w:val="00A57A1D"/>
    <w:rPr>
      <w:rFonts w:ascii="Symbol" w:eastAsia="Symbol" w:hAnsi="Symbol" w:cs="Symbol"/>
    </w:rPr>
  </w:style>
  <w:style w:type="character" w:customStyle="1" w:styleId="RTFNum415">
    <w:name w:val="RTF_Num 41 5"/>
    <w:rsid w:val="00A57A1D"/>
    <w:rPr>
      <w:rFonts w:ascii="Courier New" w:eastAsia="Courier New" w:hAnsi="Courier New" w:cs="Courier New"/>
    </w:rPr>
  </w:style>
  <w:style w:type="character" w:customStyle="1" w:styleId="RTFNum416">
    <w:name w:val="RTF_Num 41 6"/>
    <w:rsid w:val="00A57A1D"/>
    <w:rPr>
      <w:rFonts w:ascii="Wingdings" w:eastAsia="Wingdings" w:hAnsi="Wingdings" w:cs="Wingdings"/>
    </w:rPr>
  </w:style>
  <w:style w:type="character" w:customStyle="1" w:styleId="RTFNum417">
    <w:name w:val="RTF_Num 41 7"/>
    <w:rsid w:val="00A57A1D"/>
    <w:rPr>
      <w:rFonts w:ascii="Symbol" w:eastAsia="Symbol" w:hAnsi="Symbol" w:cs="Symbol"/>
    </w:rPr>
  </w:style>
  <w:style w:type="character" w:customStyle="1" w:styleId="RTFNum418">
    <w:name w:val="RTF_Num 41 8"/>
    <w:rsid w:val="00A57A1D"/>
    <w:rPr>
      <w:rFonts w:ascii="Courier New" w:eastAsia="Courier New" w:hAnsi="Courier New" w:cs="Courier New"/>
    </w:rPr>
  </w:style>
  <w:style w:type="character" w:customStyle="1" w:styleId="RTFNum419">
    <w:name w:val="RTF_Num 41 9"/>
    <w:rsid w:val="00A57A1D"/>
    <w:rPr>
      <w:rFonts w:ascii="Wingdings" w:eastAsia="Wingdings" w:hAnsi="Wingdings" w:cs="Wingdings"/>
    </w:rPr>
  </w:style>
  <w:style w:type="character" w:customStyle="1" w:styleId="RTFNum621">
    <w:name w:val="RTF_Num 62 1"/>
    <w:rsid w:val="00A57A1D"/>
    <w:rPr>
      <w:rFonts w:ascii="Symbol" w:eastAsia="Symbol" w:hAnsi="Symbol" w:cs="Symbol"/>
    </w:rPr>
  </w:style>
  <w:style w:type="character" w:customStyle="1" w:styleId="RTFNum622">
    <w:name w:val="RTF_Num 62 2"/>
    <w:rsid w:val="00A57A1D"/>
    <w:rPr>
      <w:rFonts w:ascii="Courier New" w:eastAsia="Courier New" w:hAnsi="Courier New" w:cs="Courier New"/>
    </w:rPr>
  </w:style>
  <w:style w:type="character" w:customStyle="1" w:styleId="RTFNum623">
    <w:name w:val="RTF_Num 62 3"/>
    <w:rsid w:val="00A57A1D"/>
    <w:rPr>
      <w:rFonts w:ascii="Wingdings" w:eastAsia="Wingdings" w:hAnsi="Wingdings" w:cs="Wingdings"/>
    </w:rPr>
  </w:style>
  <w:style w:type="character" w:customStyle="1" w:styleId="RTFNum624">
    <w:name w:val="RTF_Num 62 4"/>
    <w:rsid w:val="00A57A1D"/>
    <w:rPr>
      <w:rFonts w:ascii="Symbol" w:eastAsia="Symbol" w:hAnsi="Symbol" w:cs="Symbol"/>
    </w:rPr>
  </w:style>
  <w:style w:type="character" w:customStyle="1" w:styleId="RTFNum625">
    <w:name w:val="RTF_Num 62 5"/>
    <w:rsid w:val="00A57A1D"/>
    <w:rPr>
      <w:rFonts w:ascii="Courier New" w:eastAsia="Courier New" w:hAnsi="Courier New" w:cs="Courier New"/>
    </w:rPr>
  </w:style>
  <w:style w:type="character" w:customStyle="1" w:styleId="RTFNum626">
    <w:name w:val="RTF_Num 62 6"/>
    <w:rsid w:val="00A57A1D"/>
    <w:rPr>
      <w:rFonts w:ascii="Wingdings" w:eastAsia="Wingdings" w:hAnsi="Wingdings" w:cs="Wingdings"/>
    </w:rPr>
  </w:style>
  <w:style w:type="character" w:customStyle="1" w:styleId="RTFNum627">
    <w:name w:val="RTF_Num 62 7"/>
    <w:rsid w:val="00A57A1D"/>
    <w:rPr>
      <w:rFonts w:ascii="Symbol" w:eastAsia="Symbol" w:hAnsi="Symbol" w:cs="Symbol"/>
    </w:rPr>
  </w:style>
  <w:style w:type="character" w:customStyle="1" w:styleId="RTFNum628">
    <w:name w:val="RTF_Num 62 8"/>
    <w:rsid w:val="00A57A1D"/>
    <w:rPr>
      <w:rFonts w:ascii="Courier New" w:eastAsia="Courier New" w:hAnsi="Courier New" w:cs="Courier New"/>
    </w:rPr>
  </w:style>
  <w:style w:type="character" w:customStyle="1" w:styleId="RTFNum629">
    <w:name w:val="RTF_Num 62 9"/>
    <w:rsid w:val="00A57A1D"/>
    <w:rPr>
      <w:rFonts w:ascii="Wingdings" w:eastAsia="Wingdings" w:hAnsi="Wingdings" w:cs="Wingdings"/>
    </w:rPr>
  </w:style>
  <w:style w:type="character" w:customStyle="1" w:styleId="RTFNum631">
    <w:name w:val="RTF_Num 63 1"/>
    <w:rsid w:val="00A57A1D"/>
    <w:rPr>
      <w:rFonts w:ascii="Symbol" w:eastAsia="Symbol" w:hAnsi="Symbol" w:cs="Symbol"/>
    </w:rPr>
  </w:style>
  <w:style w:type="character" w:customStyle="1" w:styleId="RTFNum632">
    <w:name w:val="RTF_Num 63 2"/>
    <w:rsid w:val="00A57A1D"/>
    <w:rPr>
      <w:rFonts w:ascii="Courier New" w:eastAsia="Courier New" w:hAnsi="Courier New" w:cs="Courier New"/>
    </w:rPr>
  </w:style>
  <w:style w:type="character" w:customStyle="1" w:styleId="RTFNum633">
    <w:name w:val="RTF_Num 63 3"/>
    <w:rsid w:val="00A57A1D"/>
    <w:rPr>
      <w:rFonts w:ascii="Wingdings" w:eastAsia="Wingdings" w:hAnsi="Wingdings" w:cs="Wingdings"/>
    </w:rPr>
  </w:style>
  <w:style w:type="character" w:customStyle="1" w:styleId="RTFNum634">
    <w:name w:val="RTF_Num 63 4"/>
    <w:rsid w:val="00A57A1D"/>
    <w:rPr>
      <w:rFonts w:ascii="Symbol" w:eastAsia="Symbol" w:hAnsi="Symbol" w:cs="Symbol"/>
    </w:rPr>
  </w:style>
  <w:style w:type="character" w:customStyle="1" w:styleId="RTFNum635">
    <w:name w:val="RTF_Num 63 5"/>
    <w:rsid w:val="00A57A1D"/>
    <w:rPr>
      <w:rFonts w:ascii="Courier New" w:eastAsia="Courier New" w:hAnsi="Courier New" w:cs="Courier New"/>
    </w:rPr>
  </w:style>
  <w:style w:type="character" w:customStyle="1" w:styleId="RTFNum636">
    <w:name w:val="RTF_Num 63 6"/>
    <w:rsid w:val="00A57A1D"/>
    <w:rPr>
      <w:rFonts w:ascii="Wingdings" w:eastAsia="Wingdings" w:hAnsi="Wingdings" w:cs="Wingdings"/>
    </w:rPr>
  </w:style>
  <w:style w:type="character" w:customStyle="1" w:styleId="RTFNum637">
    <w:name w:val="RTF_Num 63 7"/>
    <w:rsid w:val="00A57A1D"/>
    <w:rPr>
      <w:rFonts w:ascii="Symbol" w:eastAsia="Symbol" w:hAnsi="Symbol" w:cs="Symbol"/>
    </w:rPr>
  </w:style>
  <w:style w:type="character" w:customStyle="1" w:styleId="RTFNum638">
    <w:name w:val="RTF_Num 63 8"/>
    <w:rsid w:val="00A57A1D"/>
    <w:rPr>
      <w:rFonts w:ascii="Courier New" w:eastAsia="Courier New" w:hAnsi="Courier New" w:cs="Courier New"/>
    </w:rPr>
  </w:style>
  <w:style w:type="character" w:customStyle="1" w:styleId="RTFNum639">
    <w:name w:val="RTF_Num 63 9"/>
    <w:rsid w:val="00A57A1D"/>
    <w:rPr>
      <w:rFonts w:ascii="Wingdings" w:eastAsia="Wingdings" w:hAnsi="Wingdings" w:cs="Wingdings"/>
    </w:rPr>
  </w:style>
  <w:style w:type="character" w:customStyle="1" w:styleId="RTFNum151">
    <w:name w:val="RTF_Num 15 1"/>
    <w:rsid w:val="00A57A1D"/>
    <w:rPr>
      <w:rFonts w:ascii="Symbol" w:eastAsia="Symbol" w:hAnsi="Symbol" w:cs="Symbol"/>
    </w:rPr>
  </w:style>
  <w:style w:type="character" w:customStyle="1" w:styleId="RTFNum152">
    <w:name w:val="RTF_Num 15 2"/>
    <w:rsid w:val="00A57A1D"/>
    <w:rPr>
      <w:rFonts w:ascii="Courier New" w:eastAsia="Courier New" w:hAnsi="Courier New" w:cs="Courier New"/>
    </w:rPr>
  </w:style>
  <w:style w:type="character" w:customStyle="1" w:styleId="RTFNum153">
    <w:name w:val="RTF_Num 15 3"/>
    <w:rsid w:val="00A57A1D"/>
    <w:rPr>
      <w:rFonts w:ascii="Wingdings" w:eastAsia="Wingdings" w:hAnsi="Wingdings" w:cs="Wingdings"/>
    </w:rPr>
  </w:style>
  <w:style w:type="character" w:customStyle="1" w:styleId="RTFNum154">
    <w:name w:val="RTF_Num 15 4"/>
    <w:rsid w:val="00A57A1D"/>
    <w:rPr>
      <w:rFonts w:ascii="Symbol" w:eastAsia="Symbol" w:hAnsi="Symbol" w:cs="Symbol"/>
    </w:rPr>
  </w:style>
  <w:style w:type="character" w:customStyle="1" w:styleId="RTFNum155">
    <w:name w:val="RTF_Num 15 5"/>
    <w:rsid w:val="00A57A1D"/>
    <w:rPr>
      <w:rFonts w:ascii="Courier New" w:eastAsia="Courier New" w:hAnsi="Courier New" w:cs="Courier New"/>
    </w:rPr>
  </w:style>
  <w:style w:type="character" w:customStyle="1" w:styleId="RTFNum156">
    <w:name w:val="RTF_Num 15 6"/>
    <w:rsid w:val="00A57A1D"/>
    <w:rPr>
      <w:rFonts w:ascii="Wingdings" w:eastAsia="Wingdings" w:hAnsi="Wingdings" w:cs="Wingdings"/>
    </w:rPr>
  </w:style>
  <w:style w:type="character" w:customStyle="1" w:styleId="RTFNum157">
    <w:name w:val="RTF_Num 15 7"/>
    <w:rsid w:val="00A57A1D"/>
    <w:rPr>
      <w:rFonts w:ascii="Symbol" w:eastAsia="Symbol" w:hAnsi="Symbol" w:cs="Symbol"/>
    </w:rPr>
  </w:style>
  <w:style w:type="character" w:customStyle="1" w:styleId="RTFNum158">
    <w:name w:val="RTF_Num 15 8"/>
    <w:rsid w:val="00A57A1D"/>
    <w:rPr>
      <w:rFonts w:ascii="Courier New" w:eastAsia="Courier New" w:hAnsi="Courier New" w:cs="Courier New"/>
    </w:rPr>
  </w:style>
  <w:style w:type="character" w:customStyle="1" w:styleId="RTFNum159">
    <w:name w:val="RTF_Num 15 9"/>
    <w:rsid w:val="00A57A1D"/>
    <w:rPr>
      <w:rFonts w:ascii="Wingdings" w:eastAsia="Wingdings" w:hAnsi="Wingdings" w:cs="Wingdings"/>
    </w:rPr>
  </w:style>
  <w:style w:type="character" w:customStyle="1" w:styleId="RTFNum451">
    <w:name w:val="RTF_Num 45 1"/>
    <w:rsid w:val="00A57A1D"/>
    <w:rPr>
      <w:rFonts w:ascii="Symbol" w:eastAsia="Symbol" w:hAnsi="Symbol" w:cs="Symbol"/>
    </w:rPr>
  </w:style>
  <w:style w:type="character" w:customStyle="1" w:styleId="RTFNum452">
    <w:name w:val="RTF_Num 45 2"/>
    <w:rsid w:val="00A57A1D"/>
    <w:rPr>
      <w:rFonts w:ascii="Courier New" w:eastAsia="Courier New" w:hAnsi="Courier New" w:cs="Courier New"/>
    </w:rPr>
  </w:style>
  <w:style w:type="character" w:customStyle="1" w:styleId="RTFNum453">
    <w:name w:val="RTF_Num 45 3"/>
    <w:rsid w:val="00A57A1D"/>
    <w:rPr>
      <w:rFonts w:ascii="Wingdings" w:eastAsia="Wingdings" w:hAnsi="Wingdings" w:cs="Wingdings"/>
    </w:rPr>
  </w:style>
  <w:style w:type="character" w:customStyle="1" w:styleId="RTFNum454">
    <w:name w:val="RTF_Num 45 4"/>
    <w:rsid w:val="00A57A1D"/>
    <w:rPr>
      <w:rFonts w:ascii="Symbol" w:eastAsia="Symbol" w:hAnsi="Symbol" w:cs="Symbol"/>
    </w:rPr>
  </w:style>
  <w:style w:type="character" w:customStyle="1" w:styleId="RTFNum455">
    <w:name w:val="RTF_Num 45 5"/>
    <w:rsid w:val="00A57A1D"/>
    <w:rPr>
      <w:rFonts w:ascii="Courier New" w:eastAsia="Courier New" w:hAnsi="Courier New" w:cs="Courier New"/>
    </w:rPr>
  </w:style>
  <w:style w:type="character" w:customStyle="1" w:styleId="RTFNum456">
    <w:name w:val="RTF_Num 45 6"/>
    <w:rsid w:val="00A57A1D"/>
    <w:rPr>
      <w:rFonts w:ascii="Wingdings" w:eastAsia="Wingdings" w:hAnsi="Wingdings" w:cs="Wingdings"/>
    </w:rPr>
  </w:style>
  <w:style w:type="character" w:customStyle="1" w:styleId="RTFNum457">
    <w:name w:val="RTF_Num 45 7"/>
    <w:rsid w:val="00A57A1D"/>
    <w:rPr>
      <w:rFonts w:ascii="Symbol" w:eastAsia="Symbol" w:hAnsi="Symbol" w:cs="Symbol"/>
    </w:rPr>
  </w:style>
  <w:style w:type="character" w:customStyle="1" w:styleId="RTFNum458">
    <w:name w:val="RTF_Num 45 8"/>
    <w:rsid w:val="00A57A1D"/>
    <w:rPr>
      <w:rFonts w:ascii="Courier New" w:eastAsia="Courier New" w:hAnsi="Courier New" w:cs="Courier New"/>
    </w:rPr>
  </w:style>
  <w:style w:type="character" w:customStyle="1" w:styleId="RTFNum459">
    <w:name w:val="RTF_Num 45 9"/>
    <w:rsid w:val="00A57A1D"/>
    <w:rPr>
      <w:rFonts w:ascii="Wingdings" w:eastAsia="Wingdings" w:hAnsi="Wingdings" w:cs="Wingdings"/>
    </w:rPr>
  </w:style>
  <w:style w:type="character" w:customStyle="1" w:styleId="RTFNum511">
    <w:name w:val="RTF_Num 51 1"/>
    <w:rsid w:val="00A57A1D"/>
    <w:rPr>
      <w:rFonts w:ascii="Symbol" w:eastAsia="Symbol" w:hAnsi="Symbol" w:cs="Symbol"/>
    </w:rPr>
  </w:style>
  <w:style w:type="character" w:customStyle="1" w:styleId="RTFNum512">
    <w:name w:val="RTF_Num 51 2"/>
    <w:rsid w:val="00A57A1D"/>
    <w:rPr>
      <w:rFonts w:ascii="Courier New" w:eastAsia="Courier New" w:hAnsi="Courier New" w:cs="Courier New"/>
    </w:rPr>
  </w:style>
  <w:style w:type="character" w:customStyle="1" w:styleId="RTFNum513">
    <w:name w:val="RTF_Num 51 3"/>
    <w:rsid w:val="00A57A1D"/>
    <w:rPr>
      <w:rFonts w:ascii="Wingdings" w:eastAsia="Wingdings" w:hAnsi="Wingdings" w:cs="Wingdings"/>
    </w:rPr>
  </w:style>
  <w:style w:type="character" w:customStyle="1" w:styleId="RTFNum514">
    <w:name w:val="RTF_Num 51 4"/>
    <w:rsid w:val="00A57A1D"/>
    <w:rPr>
      <w:rFonts w:ascii="Symbol" w:eastAsia="Symbol" w:hAnsi="Symbol" w:cs="Symbol"/>
    </w:rPr>
  </w:style>
  <w:style w:type="character" w:customStyle="1" w:styleId="RTFNum515">
    <w:name w:val="RTF_Num 51 5"/>
    <w:rsid w:val="00A57A1D"/>
    <w:rPr>
      <w:rFonts w:ascii="Courier New" w:eastAsia="Courier New" w:hAnsi="Courier New" w:cs="Courier New"/>
    </w:rPr>
  </w:style>
  <w:style w:type="character" w:customStyle="1" w:styleId="RTFNum516">
    <w:name w:val="RTF_Num 51 6"/>
    <w:rsid w:val="00A57A1D"/>
    <w:rPr>
      <w:rFonts w:ascii="Wingdings" w:eastAsia="Wingdings" w:hAnsi="Wingdings" w:cs="Wingdings"/>
    </w:rPr>
  </w:style>
  <w:style w:type="character" w:customStyle="1" w:styleId="RTFNum517">
    <w:name w:val="RTF_Num 51 7"/>
    <w:rsid w:val="00A57A1D"/>
    <w:rPr>
      <w:rFonts w:ascii="Symbol" w:eastAsia="Symbol" w:hAnsi="Symbol" w:cs="Symbol"/>
    </w:rPr>
  </w:style>
  <w:style w:type="character" w:customStyle="1" w:styleId="RTFNum518">
    <w:name w:val="RTF_Num 51 8"/>
    <w:rsid w:val="00A57A1D"/>
    <w:rPr>
      <w:rFonts w:ascii="Courier New" w:eastAsia="Courier New" w:hAnsi="Courier New" w:cs="Courier New"/>
    </w:rPr>
  </w:style>
  <w:style w:type="character" w:customStyle="1" w:styleId="RTFNum519">
    <w:name w:val="RTF_Num 51 9"/>
    <w:rsid w:val="00A57A1D"/>
    <w:rPr>
      <w:rFonts w:ascii="Wingdings" w:eastAsia="Wingdings" w:hAnsi="Wingdings" w:cs="Wingdings"/>
    </w:rPr>
  </w:style>
  <w:style w:type="character" w:customStyle="1" w:styleId="RTFNum301">
    <w:name w:val="RTF_Num 30 1"/>
    <w:rsid w:val="00A57A1D"/>
    <w:rPr>
      <w:rFonts w:ascii="Symbol" w:eastAsia="Symbol" w:hAnsi="Symbol" w:cs="Symbol"/>
    </w:rPr>
  </w:style>
  <w:style w:type="character" w:customStyle="1" w:styleId="RTFNum302">
    <w:name w:val="RTF_Num 30 2"/>
    <w:rsid w:val="00A57A1D"/>
    <w:rPr>
      <w:rFonts w:ascii="Courier New" w:eastAsia="Courier New" w:hAnsi="Courier New" w:cs="Courier New"/>
    </w:rPr>
  </w:style>
  <w:style w:type="character" w:customStyle="1" w:styleId="RTFNum303">
    <w:name w:val="RTF_Num 30 3"/>
    <w:rsid w:val="00A57A1D"/>
    <w:rPr>
      <w:rFonts w:ascii="Wingdings" w:eastAsia="Wingdings" w:hAnsi="Wingdings" w:cs="Wingdings"/>
    </w:rPr>
  </w:style>
  <w:style w:type="character" w:customStyle="1" w:styleId="RTFNum304">
    <w:name w:val="RTF_Num 30 4"/>
    <w:rsid w:val="00A57A1D"/>
    <w:rPr>
      <w:rFonts w:ascii="Symbol" w:eastAsia="Symbol" w:hAnsi="Symbol" w:cs="Symbol"/>
    </w:rPr>
  </w:style>
  <w:style w:type="character" w:customStyle="1" w:styleId="RTFNum305">
    <w:name w:val="RTF_Num 30 5"/>
    <w:rsid w:val="00A57A1D"/>
    <w:rPr>
      <w:rFonts w:ascii="Courier New" w:eastAsia="Courier New" w:hAnsi="Courier New" w:cs="Courier New"/>
    </w:rPr>
  </w:style>
  <w:style w:type="character" w:customStyle="1" w:styleId="RTFNum306">
    <w:name w:val="RTF_Num 30 6"/>
    <w:rsid w:val="00A57A1D"/>
    <w:rPr>
      <w:rFonts w:ascii="Wingdings" w:eastAsia="Wingdings" w:hAnsi="Wingdings" w:cs="Wingdings"/>
    </w:rPr>
  </w:style>
  <w:style w:type="character" w:customStyle="1" w:styleId="RTFNum307">
    <w:name w:val="RTF_Num 30 7"/>
    <w:rsid w:val="00A57A1D"/>
    <w:rPr>
      <w:rFonts w:ascii="Symbol" w:eastAsia="Symbol" w:hAnsi="Symbol" w:cs="Symbol"/>
    </w:rPr>
  </w:style>
  <w:style w:type="character" w:customStyle="1" w:styleId="RTFNum308">
    <w:name w:val="RTF_Num 30 8"/>
    <w:rsid w:val="00A57A1D"/>
    <w:rPr>
      <w:rFonts w:ascii="Courier New" w:eastAsia="Courier New" w:hAnsi="Courier New" w:cs="Courier New"/>
    </w:rPr>
  </w:style>
  <w:style w:type="character" w:customStyle="1" w:styleId="RTFNum309">
    <w:name w:val="RTF_Num 30 9"/>
    <w:rsid w:val="00A57A1D"/>
    <w:rPr>
      <w:rFonts w:ascii="Wingdings" w:eastAsia="Wingdings" w:hAnsi="Wingdings" w:cs="Wingdings"/>
    </w:rPr>
  </w:style>
  <w:style w:type="character" w:customStyle="1" w:styleId="RTFNum771">
    <w:name w:val="RTF_Num 77 1"/>
    <w:rsid w:val="00A57A1D"/>
    <w:rPr>
      <w:rFonts w:ascii="Symbol" w:eastAsia="Symbol" w:hAnsi="Symbol" w:cs="Symbol"/>
    </w:rPr>
  </w:style>
  <w:style w:type="character" w:customStyle="1" w:styleId="RTFNum772">
    <w:name w:val="RTF_Num 77 2"/>
    <w:rsid w:val="00A57A1D"/>
    <w:rPr>
      <w:rFonts w:ascii="Courier New" w:eastAsia="Courier New" w:hAnsi="Courier New" w:cs="Courier New"/>
    </w:rPr>
  </w:style>
  <w:style w:type="character" w:customStyle="1" w:styleId="RTFNum773">
    <w:name w:val="RTF_Num 77 3"/>
    <w:rsid w:val="00A57A1D"/>
    <w:rPr>
      <w:rFonts w:ascii="Wingdings" w:eastAsia="Wingdings" w:hAnsi="Wingdings" w:cs="Wingdings"/>
    </w:rPr>
  </w:style>
  <w:style w:type="character" w:customStyle="1" w:styleId="RTFNum774">
    <w:name w:val="RTF_Num 77 4"/>
    <w:rsid w:val="00A57A1D"/>
    <w:rPr>
      <w:rFonts w:ascii="Symbol" w:eastAsia="Symbol" w:hAnsi="Symbol" w:cs="Symbol"/>
    </w:rPr>
  </w:style>
  <w:style w:type="character" w:customStyle="1" w:styleId="RTFNum775">
    <w:name w:val="RTF_Num 77 5"/>
    <w:rsid w:val="00A57A1D"/>
    <w:rPr>
      <w:rFonts w:ascii="Courier New" w:eastAsia="Courier New" w:hAnsi="Courier New" w:cs="Courier New"/>
    </w:rPr>
  </w:style>
  <w:style w:type="character" w:customStyle="1" w:styleId="RTFNum776">
    <w:name w:val="RTF_Num 77 6"/>
    <w:rsid w:val="00A57A1D"/>
    <w:rPr>
      <w:rFonts w:ascii="Wingdings" w:eastAsia="Wingdings" w:hAnsi="Wingdings" w:cs="Wingdings"/>
    </w:rPr>
  </w:style>
  <w:style w:type="character" w:customStyle="1" w:styleId="RTFNum777">
    <w:name w:val="RTF_Num 77 7"/>
    <w:rsid w:val="00A57A1D"/>
    <w:rPr>
      <w:rFonts w:ascii="Symbol" w:eastAsia="Symbol" w:hAnsi="Symbol" w:cs="Symbol"/>
    </w:rPr>
  </w:style>
  <w:style w:type="character" w:customStyle="1" w:styleId="RTFNum778">
    <w:name w:val="RTF_Num 77 8"/>
    <w:rsid w:val="00A57A1D"/>
    <w:rPr>
      <w:rFonts w:ascii="Courier New" w:eastAsia="Courier New" w:hAnsi="Courier New" w:cs="Courier New"/>
    </w:rPr>
  </w:style>
  <w:style w:type="character" w:customStyle="1" w:styleId="RTFNum779">
    <w:name w:val="RTF_Num 77 9"/>
    <w:rsid w:val="00A57A1D"/>
    <w:rPr>
      <w:rFonts w:ascii="Wingdings" w:eastAsia="Wingdings" w:hAnsi="Wingdings" w:cs="Wingdings"/>
    </w:rPr>
  </w:style>
  <w:style w:type="character" w:customStyle="1" w:styleId="RTFNum21">
    <w:name w:val="RTF_Num 2 1"/>
    <w:rsid w:val="00A57A1D"/>
    <w:rPr>
      <w:rFonts w:ascii="Wingdings" w:eastAsia="Wingdings" w:hAnsi="Wingdings" w:cs="Wingdings"/>
    </w:rPr>
  </w:style>
  <w:style w:type="character" w:customStyle="1" w:styleId="RTFNum22">
    <w:name w:val="RTF_Num 2 2"/>
    <w:rsid w:val="00A57A1D"/>
    <w:rPr>
      <w:rFonts w:ascii="Courier New" w:eastAsia="Courier New" w:hAnsi="Courier New" w:cs="Courier New"/>
    </w:rPr>
  </w:style>
  <w:style w:type="character" w:customStyle="1" w:styleId="RTFNum23">
    <w:name w:val="RTF_Num 2 3"/>
    <w:rsid w:val="00A57A1D"/>
    <w:rPr>
      <w:rFonts w:ascii="Wingdings" w:eastAsia="Wingdings" w:hAnsi="Wingdings" w:cs="Wingdings"/>
    </w:rPr>
  </w:style>
  <w:style w:type="character" w:customStyle="1" w:styleId="RTFNum24">
    <w:name w:val="RTF_Num 2 4"/>
    <w:rsid w:val="00A57A1D"/>
    <w:rPr>
      <w:rFonts w:ascii="Symbol" w:eastAsia="Symbol" w:hAnsi="Symbol" w:cs="Symbol"/>
    </w:rPr>
  </w:style>
  <w:style w:type="character" w:customStyle="1" w:styleId="RTFNum25">
    <w:name w:val="RTF_Num 2 5"/>
    <w:rsid w:val="00A57A1D"/>
    <w:rPr>
      <w:rFonts w:ascii="Courier New" w:eastAsia="Courier New" w:hAnsi="Courier New" w:cs="Courier New"/>
    </w:rPr>
  </w:style>
  <w:style w:type="character" w:customStyle="1" w:styleId="RTFNum26">
    <w:name w:val="RTF_Num 2 6"/>
    <w:rsid w:val="00A57A1D"/>
    <w:rPr>
      <w:rFonts w:ascii="Wingdings" w:eastAsia="Wingdings" w:hAnsi="Wingdings" w:cs="Wingdings"/>
    </w:rPr>
  </w:style>
  <w:style w:type="character" w:customStyle="1" w:styleId="RTFNum27">
    <w:name w:val="RTF_Num 2 7"/>
    <w:rsid w:val="00A57A1D"/>
    <w:rPr>
      <w:rFonts w:ascii="Symbol" w:eastAsia="Symbol" w:hAnsi="Symbol" w:cs="Symbol"/>
    </w:rPr>
  </w:style>
  <w:style w:type="character" w:customStyle="1" w:styleId="RTFNum28">
    <w:name w:val="RTF_Num 2 8"/>
    <w:rsid w:val="00A57A1D"/>
    <w:rPr>
      <w:rFonts w:ascii="Courier New" w:eastAsia="Courier New" w:hAnsi="Courier New" w:cs="Courier New"/>
    </w:rPr>
  </w:style>
  <w:style w:type="character" w:customStyle="1" w:styleId="RTFNum29">
    <w:name w:val="RTF_Num 2 9"/>
    <w:rsid w:val="00A57A1D"/>
    <w:rPr>
      <w:rFonts w:ascii="Wingdings" w:eastAsia="Wingdings" w:hAnsi="Wingdings" w:cs="Wingdings"/>
    </w:rPr>
  </w:style>
  <w:style w:type="character" w:customStyle="1" w:styleId="af7">
    <w:name w:val="Маркеры списка"/>
    <w:rsid w:val="00A57A1D"/>
    <w:rPr>
      <w:rFonts w:ascii="OpenSymbol" w:eastAsia="OpenSymbol" w:hAnsi="OpenSymbol" w:cs="OpenSymbol"/>
      <w:sz w:val="40"/>
      <w:szCs w:val="40"/>
    </w:rPr>
  </w:style>
  <w:style w:type="character" w:customStyle="1" w:styleId="ListLabel1">
    <w:name w:val="ListLabel 1"/>
    <w:rsid w:val="00A57A1D"/>
    <w:rPr>
      <w:rFonts w:cs="Courier New"/>
    </w:rPr>
  </w:style>
  <w:style w:type="character" w:customStyle="1" w:styleId="FontStyle11">
    <w:name w:val="Font Style11"/>
    <w:rsid w:val="00A57A1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57A1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A57A1D"/>
    <w:rPr>
      <w:rFonts w:ascii="Tahoma" w:hAnsi="Tahoma" w:cs="Tahoma"/>
      <w:b/>
      <w:bCs/>
      <w:sz w:val="18"/>
      <w:szCs w:val="18"/>
    </w:rPr>
  </w:style>
  <w:style w:type="character" w:customStyle="1" w:styleId="FontStyle16">
    <w:name w:val="Font Style16"/>
    <w:rsid w:val="00A57A1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57A1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A57A1D"/>
    <w:rPr>
      <w:rFonts w:ascii="Times New Roman" w:hAnsi="Times New Roman" w:cs="Times New Roman"/>
      <w:sz w:val="22"/>
      <w:szCs w:val="22"/>
    </w:rPr>
  </w:style>
  <w:style w:type="character" w:customStyle="1" w:styleId="WW8Num96z2">
    <w:name w:val="WW8Num96z2"/>
    <w:rsid w:val="00A57A1D"/>
    <w:rPr>
      <w:rFonts w:ascii="Wingdings" w:hAnsi="Wingdings" w:cs="Wingdings"/>
      <w:sz w:val="20"/>
    </w:rPr>
  </w:style>
  <w:style w:type="character" w:customStyle="1" w:styleId="WW8Num97z0">
    <w:name w:val="WW8Num97z0"/>
    <w:rsid w:val="00A57A1D"/>
    <w:rPr>
      <w:rFonts w:ascii="Symbol" w:hAnsi="Symbol" w:cs="Symbol"/>
      <w:sz w:val="20"/>
    </w:rPr>
  </w:style>
  <w:style w:type="character" w:customStyle="1" w:styleId="WW8Num97z1">
    <w:name w:val="WW8Num97z1"/>
    <w:rsid w:val="00A57A1D"/>
    <w:rPr>
      <w:rFonts w:ascii="Courier New" w:hAnsi="Courier New" w:cs="Courier New"/>
      <w:sz w:val="20"/>
    </w:rPr>
  </w:style>
  <w:style w:type="character" w:customStyle="1" w:styleId="WW8Num97z2">
    <w:name w:val="WW8Num97z2"/>
    <w:rsid w:val="00A57A1D"/>
    <w:rPr>
      <w:rFonts w:ascii="Wingdings" w:hAnsi="Wingdings" w:cs="Wingdings"/>
      <w:sz w:val="20"/>
    </w:rPr>
  </w:style>
  <w:style w:type="character" w:customStyle="1" w:styleId="WW8Num98z2">
    <w:name w:val="WW8Num98z2"/>
    <w:rsid w:val="00A57A1D"/>
    <w:rPr>
      <w:rFonts w:ascii="Wingdings" w:hAnsi="Wingdings" w:cs="Wingdings"/>
      <w:sz w:val="20"/>
    </w:rPr>
  </w:style>
  <w:style w:type="character" w:customStyle="1" w:styleId="WW8Num99z0">
    <w:name w:val="WW8Num99z0"/>
    <w:rsid w:val="00A57A1D"/>
    <w:rPr>
      <w:rFonts w:ascii="Symbol" w:hAnsi="Symbol" w:cs="Symbol"/>
      <w:sz w:val="20"/>
    </w:rPr>
  </w:style>
  <w:style w:type="character" w:customStyle="1" w:styleId="WW8Num99z1">
    <w:name w:val="WW8Num99z1"/>
    <w:rsid w:val="00A57A1D"/>
    <w:rPr>
      <w:rFonts w:ascii="Courier New" w:hAnsi="Courier New" w:cs="Courier New"/>
      <w:sz w:val="20"/>
    </w:rPr>
  </w:style>
  <w:style w:type="character" w:customStyle="1" w:styleId="WW8Num99z2">
    <w:name w:val="WW8Num99z2"/>
    <w:rsid w:val="00A57A1D"/>
    <w:rPr>
      <w:rFonts w:ascii="Wingdings" w:hAnsi="Wingdings" w:cs="Wingdings"/>
      <w:sz w:val="20"/>
    </w:rPr>
  </w:style>
  <w:style w:type="character" w:customStyle="1" w:styleId="212">
    <w:name w:val="Стиль Заголовок 2 + 12 пт Знак"/>
    <w:rsid w:val="00A57A1D"/>
    <w:rPr>
      <w:rFonts w:ascii="Arial" w:hAnsi="Arial" w:cs="Arial"/>
      <w:b/>
      <w:bCs/>
      <w:i/>
      <w:iCs/>
      <w:sz w:val="24"/>
      <w:szCs w:val="28"/>
      <w:lang w:val="ru-RU" w:bidi="ar-SA"/>
    </w:rPr>
  </w:style>
  <w:style w:type="character" w:styleId="af8">
    <w:name w:val="Hyperlink"/>
    <w:rsid w:val="00A57A1D"/>
    <w:rPr>
      <w:color w:val="0000FF"/>
      <w:u w:val="single"/>
    </w:rPr>
  </w:style>
  <w:style w:type="character" w:customStyle="1" w:styleId="WWCharLFO1LVL1">
    <w:name w:val="WW_CharLFO1LVL1"/>
    <w:rsid w:val="00A57A1D"/>
    <w:rPr>
      <w:rFonts w:ascii="OpenSymbol" w:eastAsia="OpenSymbol" w:hAnsi="OpenSymbol" w:cs="OpenSymbol"/>
    </w:rPr>
  </w:style>
  <w:style w:type="character" w:customStyle="1" w:styleId="WWCharLFO1LVL2">
    <w:name w:val="WW_CharLFO1LVL2"/>
    <w:rsid w:val="00A57A1D"/>
    <w:rPr>
      <w:rFonts w:ascii="OpenSymbol" w:eastAsia="OpenSymbol" w:hAnsi="OpenSymbol" w:cs="OpenSymbol"/>
    </w:rPr>
  </w:style>
  <w:style w:type="character" w:customStyle="1" w:styleId="WWCharLFO1LVL3">
    <w:name w:val="WW_CharLFO1LVL3"/>
    <w:rsid w:val="00A57A1D"/>
    <w:rPr>
      <w:rFonts w:ascii="OpenSymbol" w:eastAsia="OpenSymbol" w:hAnsi="OpenSymbol" w:cs="OpenSymbol"/>
    </w:rPr>
  </w:style>
  <w:style w:type="character" w:customStyle="1" w:styleId="WWCharLFO1LVL4">
    <w:name w:val="WW_CharLFO1LVL4"/>
    <w:rsid w:val="00A57A1D"/>
    <w:rPr>
      <w:rFonts w:ascii="OpenSymbol" w:eastAsia="OpenSymbol" w:hAnsi="OpenSymbol" w:cs="OpenSymbol"/>
    </w:rPr>
  </w:style>
  <w:style w:type="character" w:customStyle="1" w:styleId="WWCharLFO1LVL5">
    <w:name w:val="WW_CharLFO1LVL5"/>
    <w:rsid w:val="00A57A1D"/>
    <w:rPr>
      <w:rFonts w:ascii="OpenSymbol" w:eastAsia="OpenSymbol" w:hAnsi="OpenSymbol" w:cs="OpenSymbol"/>
    </w:rPr>
  </w:style>
  <w:style w:type="character" w:customStyle="1" w:styleId="WWCharLFO1LVL6">
    <w:name w:val="WW_CharLFO1LVL6"/>
    <w:rsid w:val="00A57A1D"/>
    <w:rPr>
      <w:rFonts w:ascii="OpenSymbol" w:eastAsia="OpenSymbol" w:hAnsi="OpenSymbol" w:cs="OpenSymbol"/>
    </w:rPr>
  </w:style>
  <w:style w:type="character" w:customStyle="1" w:styleId="WWCharLFO1LVL7">
    <w:name w:val="WW_CharLFO1LVL7"/>
    <w:rsid w:val="00A57A1D"/>
    <w:rPr>
      <w:rFonts w:ascii="OpenSymbol" w:eastAsia="OpenSymbol" w:hAnsi="OpenSymbol" w:cs="OpenSymbol"/>
    </w:rPr>
  </w:style>
  <w:style w:type="character" w:customStyle="1" w:styleId="WWCharLFO1LVL8">
    <w:name w:val="WW_CharLFO1LVL8"/>
    <w:rsid w:val="00A57A1D"/>
    <w:rPr>
      <w:rFonts w:ascii="OpenSymbol" w:eastAsia="OpenSymbol" w:hAnsi="OpenSymbol" w:cs="OpenSymbol"/>
    </w:rPr>
  </w:style>
  <w:style w:type="character" w:customStyle="1" w:styleId="WWCharLFO1LVL9">
    <w:name w:val="WW_CharLFO1LVL9"/>
    <w:rsid w:val="00A57A1D"/>
    <w:rPr>
      <w:rFonts w:ascii="OpenSymbol" w:eastAsia="OpenSymbol" w:hAnsi="OpenSymbol" w:cs="OpenSymbol"/>
    </w:rPr>
  </w:style>
  <w:style w:type="character" w:customStyle="1" w:styleId="WWCharLFO2LVL1">
    <w:name w:val="WW_CharLFO2LVL1"/>
    <w:rsid w:val="00A57A1D"/>
    <w:rPr>
      <w:rFonts w:ascii="OpenSymbol" w:eastAsia="OpenSymbol" w:hAnsi="OpenSymbol" w:cs="OpenSymbol"/>
    </w:rPr>
  </w:style>
  <w:style w:type="character" w:customStyle="1" w:styleId="WWCharLFO2LVL2">
    <w:name w:val="WW_CharLFO2LVL2"/>
    <w:rsid w:val="00A57A1D"/>
    <w:rPr>
      <w:rFonts w:ascii="OpenSymbol" w:eastAsia="OpenSymbol" w:hAnsi="OpenSymbol" w:cs="OpenSymbol"/>
    </w:rPr>
  </w:style>
  <w:style w:type="character" w:customStyle="1" w:styleId="WWCharLFO2LVL3">
    <w:name w:val="WW_CharLFO2LVL3"/>
    <w:rsid w:val="00A57A1D"/>
    <w:rPr>
      <w:rFonts w:ascii="OpenSymbol" w:eastAsia="OpenSymbol" w:hAnsi="OpenSymbol" w:cs="OpenSymbol"/>
    </w:rPr>
  </w:style>
  <w:style w:type="character" w:customStyle="1" w:styleId="WWCharLFO2LVL4">
    <w:name w:val="WW_CharLFO2LVL4"/>
    <w:rsid w:val="00A57A1D"/>
    <w:rPr>
      <w:rFonts w:ascii="OpenSymbol" w:eastAsia="OpenSymbol" w:hAnsi="OpenSymbol" w:cs="OpenSymbol"/>
    </w:rPr>
  </w:style>
  <w:style w:type="character" w:customStyle="1" w:styleId="WWCharLFO2LVL5">
    <w:name w:val="WW_CharLFO2LVL5"/>
    <w:rsid w:val="00A57A1D"/>
    <w:rPr>
      <w:rFonts w:ascii="OpenSymbol" w:eastAsia="OpenSymbol" w:hAnsi="OpenSymbol" w:cs="OpenSymbol"/>
    </w:rPr>
  </w:style>
  <w:style w:type="character" w:customStyle="1" w:styleId="WWCharLFO2LVL6">
    <w:name w:val="WW_CharLFO2LVL6"/>
    <w:rsid w:val="00A57A1D"/>
    <w:rPr>
      <w:rFonts w:ascii="OpenSymbol" w:eastAsia="OpenSymbol" w:hAnsi="OpenSymbol" w:cs="OpenSymbol"/>
    </w:rPr>
  </w:style>
  <w:style w:type="character" w:customStyle="1" w:styleId="WWCharLFO2LVL7">
    <w:name w:val="WW_CharLFO2LVL7"/>
    <w:rsid w:val="00A57A1D"/>
    <w:rPr>
      <w:rFonts w:ascii="OpenSymbol" w:eastAsia="OpenSymbol" w:hAnsi="OpenSymbol" w:cs="OpenSymbol"/>
    </w:rPr>
  </w:style>
  <w:style w:type="character" w:customStyle="1" w:styleId="WWCharLFO2LVL8">
    <w:name w:val="WW_CharLFO2LVL8"/>
    <w:rsid w:val="00A57A1D"/>
    <w:rPr>
      <w:rFonts w:ascii="OpenSymbol" w:eastAsia="OpenSymbol" w:hAnsi="OpenSymbol" w:cs="OpenSymbol"/>
    </w:rPr>
  </w:style>
  <w:style w:type="character" w:customStyle="1" w:styleId="WWCharLFO2LVL9">
    <w:name w:val="WW_CharLFO2LVL9"/>
    <w:rsid w:val="00A57A1D"/>
    <w:rPr>
      <w:rFonts w:ascii="OpenSymbol" w:eastAsia="OpenSymbol" w:hAnsi="OpenSymbol" w:cs="OpenSymbol"/>
    </w:rPr>
  </w:style>
  <w:style w:type="character" w:customStyle="1" w:styleId="WWCharLFO3LVL1">
    <w:name w:val="WW_CharLFO3LVL1"/>
    <w:rsid w:val="00A57A1D"/>
    <w:rPr>
      <w:rFonts w:ascii="Symbol" w:hAnsi="Symbol" w:cs="Symbol"/>
    </w:rPr>
  </w:style>
  <w:style w:type="character" w:customStyle="1" w:styleId="WWCharLFO3LVL2">
    <w:name w:val="WW_CharLFO3LVL2"/>
    <w:rsid w:val="00A57A1D"/>
    <w:rPr>
      <w:rFonts w:ascii="Courier New" w:hAnsi="Courier New" w:cs="Courier New"/>
    </w:rPr>
  </w:style>
  <w:style w:type="character" w:customStyle="1" w:styleId="WWCharLFO3LVL3">
    <w:name w:val="WW_CharLFO3LVL3"/>
    <w:rsid w:val="00A57A1D"/>
    <w:rPr>
      <w:rFonts w:ascii="Wingdings" w:hAnsi="Wingdings" w:cs="Wingdings"/>
    </w:rPr>
  </w:style>
  <w:style w:type="character" w:customStyle="1" w:styleId="WWCharLFO3LVL4">
    <w:name w:val="WW_CharLFO3LVL4"/>
    <w:rsid w:val="00A57A1D"/>
    <w:rPr>
      <w:rFonts w:ascii="Symbol" w:hAnsi="Symbol" w:cs="Symbol"/>
    </w:rPr>
  </w:style>
  <w:style w:type="character" w:customStyle="1" w:styleId="WWCharLFO3LVL5">
    <w:name w:val="WW_CharLFO3LVL5"/>
    <w:rsid w:val="00A57A1D"/>
    <w:rPr>
      <w:rFonts w:ascii="Courier New" w:hAnsi="Courier New" w:cs="Courier New"/>
    </w:rPr>
  </w:style>
  <w:style w:type="character" w:customStyle="1" w:styleId="WWCharLFO3LVL6">
    <w:name w:val="WW_CharLFO3LVL6"/>
    <w:rsid w:val="00A57A1D"/>
    <w:rPr>
      <w:rFonts w:ascii="Wingdings" w:hAnsi="Wingdings" w:cs="Wingdings"/>
    </w:rPr>
  </w:style>
  <w:style w:type="character" w:customStyle="1" w:styleId="WWCharLFO3LVL7">
    <w:name w:val="WW_CharLFO3LVL7"/>
    <w:rsid w:val="00A57A1D"/>
    <w:rPr>
      <w:rFonts w:ascii="Symbol" w:hAnsi="Symbol" w:cs="Symbol"/>
    </w:rPr>
  </w:style>
  <w:style w:type="character" w:customStyle="1" w:styleId="WWCharLFO3LVL8">
    <w:name w:val="WW_CharLFO3LVL8"/>
    <w:rsid w:val="00A57A1D"/>
    <w:rPr>
      <w:rFonts w:ascii="Courier New" w:hAnsi="Courier New" w:cs="Courier New"/>
    </w:rPr>
  </w:style>
  <w:style w:type="character" w:customStyle="1" w:styleId="WWCharLFO3LVL9">
    <w:name w:val="WW_CharLFO3LVL9"/>
    <w:rsid w:val="00A57A1D"/>
    <w:rPr>
      <w:rFonts w:ascii="Wingdings" w:hAnsi="Wingdings" w:cs="Wingdings"/>
    </w:rPr>
  </w:style>
  <w:style w:type="character" w:customStyle="1" w:styleId="WWCharLFO4LVL1">
    <w:name w:val="WW_CharLFO4LVL1"/>
    <w:rsid w:val="00A57A1D"/>
    <w:rPr>
      <w:rFonts w:ascii="Symbol" w:hAnsi="Symbol" w:cs="Symbol"/>
    </w:rPr>
  </w:style>
  <w:style w:type="character" w:customStyle="1" w:styleId="WWCharLFO4LVL2">
    <w:name w:val="WW_CharLFO4LVL2"/>
    <w:rsid w:val="00A57A1D"/>
    <w:rPr>
      <w:rFonts w:ascii="Courier New" w:hAnsi="Courier New" w:cs="Courier New"/>
    </w:rPr>
  </w:style>
  <w:style w:type="character" w:customStyle="1" w:styleId="WWCharLFO4LVL3">
    <w:name w:val="WW_CharLFO4LVL3"/>
    <w:rsid w:val="00A57A1D"/>
    <w:rPr>
      <w:rFonts w:ascii="Wingdings" w:hAnsi="Wingdings" w:cs="Wingdings"/>
    </w:rPr>
  </w:style>
  <w:style w:type="character" w:customStyle="1" w:styleId="WWCharLFO4LVL4">
    <w:name w:val="WW_CharLFO4LVL4"/>
    <w:rsid w:val="00A57A1D"/>
    <w:rPr>
      <w:rFonts w:ascii="Symbol" w:hAnsi="Symbol" w:cs="Symbol"/>
    </w:rPr>
  </w:style>
  <w:style w:type="character" w:customStyle="1" w:styleId="WWCharLFO4LVL5">
    <w:name w:val="WW_CharLFO4LVL5"/>
    <w:rsid w:val="00A57A1D"/>
    <w:rPr>
      <w:rFonts w:ascii="Courier New" w:hAnsi="Courier New" w:cs="Courier New"/>
    </w:rPr>
  </w:style>
  <w:style w:type="character" w:customStyle="1" w:styleId="WWCharLFO4LVL6">
    <w:name w:val="WW_CharLFO4LVL6"/>
    <w:rsid w:val="00A57A1D"/>
    <w:rPr>
      <w:rFonts w:ascii="Wingdings" w:hAnsi="Wingdings" w:cs="Wingdings"/>
    </w:rPr>
  </w:style>
  <w:style w:type="character" w:customStyle="1" w:styleId="WWCharLFO4LVL7">
    <w:name w:val="WW_CharLFO4LVL7"/>
    <w:rsid w:val="00A57A1D"/>
    <w:rPr>
      <w:rFonts w:ascii="Symbol" w:hAnsi="Symbol" w:cs="Symbol"/>
    </w:rPr>
  </w:style>
  <w:style w:type="character" w:customStyle="1" w:styleId="WWCharLFO4LVL8">
    <w:name w:val="WW_CharLFO4LVL8"/>
    <w:rsid w:val="00A57A1D"/>
    <w:rPr>
      <w:rFonts w:ascii="Courier New" w:hAnsi="Courier New" w:cs="Courier New"/>
    </w:rPr>
  </w:style>
  <w:style w:type="character" w:customStyle="1" w:styleId="WWCharLFO4LVL9">
    <w:name w:val="WW_CharLFO4LVL9"/>
    <w:rsid w:val="00A57A1D"/>
    <w:rPr>
      <w:rFonts w:ascii="Wingdings" w:hAnsi="Wingdings" w:cs="Wingdings"/>
    </w:rPr>
  </w:style>
  <w:style w:type="character" w:customStyle="1" w:styleId="WWCharLFO5LVL1">
    <w:name w:val="WW_CharLFO5LVL1"/>
    <w:rsid w:val="00A57A1D"/>
    <w:rPr>
      <w:rFonts w:ascii="Symbol" w:hAnsi="Symbol" w:cs="Symbol"/>
    </w:rPr>
  </w:style>
  <w:style w:type="character" w:customStyle="1" w:styleId="WWCharLFO5LVL2">
    <w:name w:val="WW_CharLFO5LVL2"/>
    <w:rsid w:val="00A57A1D"/>
    <w:rPr>
      <w:rFonts w:ascii="Courier New" w:hAnsi="Courier New" w:cs="Courier New"/>
    </w:rPr>
  </w:style>
  <w:style w:type="character" w:customStyle="1" w:styleId="WWCharLFO5LVL3">
    <w:name w:val="WW_CharLFO5LVL3"/>
    <w:rsid w:val="00A57A1D"/>
    <w:rPr>
      <w:rFonts w:ascii="Wingdings" w:hAnsi="Wingdings" w:cs="Wingdings"/>
    </w:rPr>
  </w:style>
  <w:style w:type="character" w:customStyle="1" w:styleId="WWCharLFO5LVL4">
    <w:name w:val="WW_CharLFO5LVL4"/>
    <w:rsid w:val="00A57A1D"/>
    <w:rPr>
      <w:rFonts w:ascii="Symbol" w:hAnsi="Symbol" w:cs="Symbol"/>
    </w:rPr>
  </w:style>
  <w:style w:type="character" w:customStyle="1" w:styleId="WWCharLFO5LVL5">
    <w:name w:val="WW_CharLFO5LVL5"/>
    <w:rsid w:val="00A57A1D"/>
    <w:rPr>
      <w:rFonts w:ascii="Courier New" w:hAnsi="Courier New" w:cs="Courier New"/>
    </w:rPr>
  </w:style>
  <w:style w:type="character" w:customStyle="1" w:styleId="WWCharLFO5LVL6">
    <w:name w:val="WW_CharLFO5LVL6"/>
    <w:rsid w:val="00A57A1D"/>
    <w:rPr>
      <w:rFonts w:ascii="Wingdings" w:hAnsi="Wingdings" w:cs="Wingdings"/>
    </w:rPr>
  </w:style>
  <w:style w:type="character" w:customStyle="1" w:styleId="WWCharLFO5LVL7">
    <w:name w:val="WW_CharLFO5LVL7"/>
    <w:rsid w:val="00A57A1D"/>
    <w:rPr>
      <w:rFonts w:ascii="Symbol" w:hAnsi="Symbol" w:cs="Symbol"/>
    </w:rPr>
  </w:style>
  <w:style w:type="character" w:customStyle="1" w:styleId="WWCharLFO5LVL8">
    <w:name w:val="WW_CharLFO5LVL8"/>
    <w:rsid w:val="00A57A1D"/>
    <w:rPr>
      <w:rFonts w:ascii="Courier New" w:hAnsi="Courier New" w:cs="Courier New"/>
    </w:rPr>
  </w:style>
  <w:style w:type="character" w:customStyle="1" w:styleId="WWCharLFO5LVL9">
    <w:name w:val="WW_CharLFO5LVL9"/>
    <w:rsid w:val="00A57A1D"/>
    <w:rPr>
      <w:rFonts w:ascii="Wingdings" w:hAnsi="Wingdings" w:cs="Wingdings"/>
    </w:rPr>
  </w:style>
  <w:style w:type="character" w:customStyle="1" w:styleId="WWCharLFO6LVL1">
    <w:name w:val="WW_CharLFO6LVL1"/>
    <w:rsid w:val="00A57A1D"/>
    <w:rPr>
      <w:rFonts w:ascii="Symbol" w:hAnsi="Symbol" w:cs="Symbol"/>
    </w:rPr>
  </w:style>
  <w:style w:type="character" w:customStyle="1" w:styleId="WWCharLFO6LVL2">
    <w:name w:val="WW_CharLFO6LVL2"/>
    <w:rsid w:val="00A57A1D"/>
    <w:rPr>
      <w:rFonts w:ascii="Courier New" w:hAnsi="Courier New" w:cs="Courier New"/>
    </w:rPr>
  </w:style>
  <w:style w:type="character" w:customStyle="1" w:styleId="WWCharLFO6LVL3">
    <w:name w:val="WW_CharLFO6LVL3"/>
    <w:rsid w:val="00A57A1D"/>
    <w:rPr>
      <w:rFonts w:ascii="Wingdings" w:hAnsi="Wingdings" w:cs="Wingdings"/>
    </w:rPr>
  </w:style>
  <w:style w:type="character" w:customStyle="1" w:styleId="WWCharLFO6LVL4">
    <w:name w:val="WW_CharLFO6LVL4"/>
    <w:rsid w:val="00A57A1D"/>
    <w:rPr>
      <w:rFonts w:ascii="Symbol" w:hAnsi="Symbol" w:cs="Symbol"/>
    </w:rPr>
  </w:style>
  <w:style w:type="character" w:customStyle="1" w:styleId="WWCharLFO6LVL5">
    <w:name w:val="WW_CharLFO6LVL5"/>
    <w:rsid w:val="00A57A1D"/>
    <w:rPr>
      <w:rFonts w:ascii="Courier New" w:hAnsi="Courier New" w:cs="Courier New"/>
    </w:rPr>
  </w:style>
  <w:style w:type="character" w:customStyle="1" w:styleId="WWCharLFO6LVL6">
    <w:name w:val="WW_CharLFO6LVL6"/>
    <w:rsid w:val="00A57A1D"/>
    <w:rPr>
      <w:rFonts w:ascii="Wingdings" w:hAnsi="Wingdings" w:cs="Wingdings"/>
    </w:rPr>
  </w:style>
  <w:style w:type="character" w:customStyle="1" w:styleId="WWCharLFO6LVL7">
    <w:name w:val="WW_CharLFO6LVL7"/>
    <w:rsid w:val="00A57A1D"/>
    <w:rPr>
      <w:rFonts w:ascii="Symbol" w:hAnsi="Symbol" w:cs="Symbol"/>
    </w:rPr>
  </w:style>
  <w:style w:type="character" w:customStyle="1" w:styleId="WWCharLFO6LVL8">
    <w:name w:val="WW_CharLFO6LVL8"/>
    <w:rsid w:val="00A57A1D"/>
    <w:rPr>
      <w:rFonts w:ascii="Courier New" w:hAnsi="Courier New" w:cs="Courier New"/>
    </w:rPr>
  </w:style>
  <w:style w:type="character" w:customStyle="1" w:styleId="WWCharLFO6LVL9">
    <w:name w:val="WW_CharLFO6LVL9"/>
    <w:rsid w:val="00A57A1D"/>
    <w:rPr>
      <w:rFonts w:ascii="Wingdings" w:hAnsi="Wingdings" w:cs="Wingdings"/>
    </w:rPr>
  </w:style>
  <w:style w:type="character" w:customStyle="1" w:styleId="WW8Num103z0">
    <w:name w:val="WW8Num103z0"/>
    <w:rsid w:val="00A57A1D"/>
    <w:rPr>
      <w:rFonts w:cs="Times New Roman"/>
    </w:rPr>
  </w:style>
  <w:style w:type="character" w:customStyle="1" w:styleId="FontStyle207">
    <w:name w:val="Font Style207"/>
    <w:rsid w:val="00A57A1D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rsid w:val="00A57A1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9">
    <w:name w:val="Font Style249"/>
    <w:rsid w:val="00A57A1D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48">
    <w:name w:val="Font Style248"/>
    <w:rsid w:val="00A57A1D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54">
    <w:name w:val="Font Style254"/>
    <w:rsid w:val="00A57A1D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rsid w:val="00A57A1D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WW-6140pt123">
    <w:name w:val="WW-Заголовок №6 (14) + Интервал 0 pt123"/>
    <w:rsid w:val="00A57A1D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61">
    <w:name w:val="Основной текст (61)"/>
    <w:rsid w:val="00A57A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610">
    <w:name w:val="Основной текст (61) + Курсив"/>
    <w:rsid w:val="00A57A1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WW-61MicrosoftSansSerif85pt0pt12345">
    <w:name w:val="WW-Основной текст (61) + Microsoft Sans Serif;8;5 pt;Полужирный;Интервал 0 pt12345"/>
    <w:rsid w:val="00A57A1D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1980pt">
    <w:name w:val="Основной текст (198) + Интервал 0 pt"/>
    <w:rsid w:val="00A57A1D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WW-198TimesNewRoman115pt">
    <w:name w:val="WW-Основной текст (198) + Times New Roman;11;5 pt;Не полужирный"/>
    <w:rsid w:val="00A57A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611">
    <w:name w:val="Основной текст (61) + Полужирный;Курсив"/>
    <w:rsid w:val="00A57A1D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WW-6140pt12">
    <w:name w:val="WW-Заголовок №6 (14) + Интервал 0 pt12"/>
    <w:rsid w:val="00A57A1D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3270pt">
    <w:name w:val="Заголовок №3 (27) + Интервал 0 pt"/>
    <w:rsid w:val="00A57A1D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WW-61">
    <w:name w:val="WW-Основной текст (61)"/>
    <w:rsid w:val="00A57A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WW-6112pt12345">
    <w:name w:val="WW-Основной текст (61) + 12 pt;Курсив12345"/>
    <w:rsid w:val="00A57A1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WW-270">
    <w:name w:val="WW-Основной текст (270)"/>
    <w:rsid w:val="00A57A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270115pt">
    <w:name w:val="Основной текст (270) + 11;5 pt;Не курсив"/>
    <w:rsid w:val="00A57A1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WW-1980pt12345">
    <w:name w:val="WW-Основной текст (198) + Интервал 0 pt12345"/>
    <w:rsid w:val="00A57A1D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WW-198TimesNewRoman115pt123">
    <w:name w:val="WW-Основной текст (198) + Times New Roman;11;5 pt;Не полужирный123"/>
    <w:rsid w:val="00A57A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WW-6112pt123456">
    <w:name w:val="WW-Основной текст (61) + 12 pt;Курсив123456"/>
    <w:rsid w:val="00A57A1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WW-610">
    <w:name w:val="WW-Основной текст (61) + Полужирный;Курсив"/>
    <w:rsid w:val="00A57A1D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WW-6112pt1234567">
    <w:name w:val="WW-Основной текст (61) + 12 pt;Курсив1234567"/>
    <w:rsid w:val="00A57A1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WW-61MicrosoftSansSerif85pt0pt12345678910111213141516171819">
    <w:name w:val="WW-Основной текст (61) + Microsoft Sans Serif;8;5 pt;Полужирный;Интервал 0 pt12345678910111213141516171819"/>
    <w:rsid w:val="00A57A1D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WW-6112pt12345678">
    <w:name w:val="WW-Основной текст (61) + 12 pt;Курсив12345678"/>
    <w:rsid w:val="00A57A1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WW-6112pt123456789">
    <w:name w:val="WW-Основной текст (61) + 12 pt;Курсив123456789"/>
    <w:rsid w:val="00A57A1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WW8Num101z0">
    <w:name w:val="WW8Num101z0"/>
    <w:rsid w:val="00A57A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"/>
    </w:rPr>
  </w:style>
  <w:style w:type="character" w:customStyle="1" w:styleId="WW-69512pt1234567">
    <w:name w:val="WW-Основной текст (695) + 12 pt;Курсив1234567"/>
    <w:rsid w:val="00A57A1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WW-6112pt12345678910">
    <w:name w:val="WW-Основной текст (61) + 12 pt;Курсив12345678910"/>
    <w:rsid w:val="00A57A1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FontStyle217">
    <w:name w:val="Font Style217"/>
    <w:rsid w:val="00A57A1D"/>
    <w:rPr>
      <w:rFonts w:ascii="Microsoft Sans Serif" w:hAnsi="Microsoft Sans Serif" w:cs="Microsoft Sans Serif"/>
      <w:sz w:val="14"/>
      <w:szCs w:val="14"/>
    </w:rPr>
  </w:style>
  <w:style w:type="character" w:customStyle="1" w:styleId="5">
    <w:name w:val="Основной шрифт абзаца5"/>
    <w:rsid w:val="00A57A1D"/>
  </w:style>
  <w:style w:type="character" w:customStyle="1" w:styleId="614">
    <w:name w:val="Заголовок №6 (14)_"/>
    <w:rsid w:val="00A57A1D"/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6140pt">
    <w:name w:val="Заголовок №6 (14) + Интервал 0 pt"/>
    <w:rsid w:val="00A57A1D"/>
    <w:rPr>
      <w:rFonts w:ascii="Microsoft Sans Serif" w:eastAsia="Microsoft Sans Serif" w:hAnsi="Microsoft Sans Serif" w:cs="Microsoft Sans Serif"/>
      <w:spacing w:val="-10"/>
      <w:sz w:val="17"/>
      <w:szCs w:val="17"/>
    </w:rPr>
  </w:style>
  <w:style w:type="character" w:customStyle="1" w:styleId="612">
    <w:name w:val="Основной текст (61)_"/>
    <w:rsid w:val="00A57A1D"/>
    <w:rPr>
      <w:rFonts w:ascii="Times New Roman" w:eastAsia="Times New Roman" w:hAnsi="Times New Roman" w:cs="Times New Roman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A57A1D"/>
    <w:rPr>
      <w:rFonts w:ascii="Microsoft Sans Serif" w:eastAsia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415">
    <w:name w:val="Заголовок №4 (15)_"/>
    <w:rsid w:val="00A57A1D"/>
    <w:rPr>
      <w:rFonts w:ascii="Times New Roman" w:eastAsia="Times New Roman" w:hAnsi="Times New Roman" w:cs="Times New Roman"/>
      <w:sz w:val="28"/>
      <w:szCs w:val="28"/>
    </w:rPr>
  </w:style>
  <w:style w:type="character" w:customStyle="1" w:styleId="4150pt">
    <w:name w:val="Заголовок №4 (15) + Интервал 0 pt"/>
    <w:rsid w:val="00A57A1D"/>
    <w:rPr>
      <w:rFonts w:ascii="Times New Roman" w:eastAsia="Times New Roman" w:hAnsi="Times New Roman" w:cs="Times New Roman"/>
      <w:spacing w:val="-10"/>
      <w:sz w:val="28"/>
      <w:szCs w:val="28"/>
    </w:rPr>
  </w:style>
  <w:style w:type="character" w:customStyle="1" w:styleId="512">
    <w:name w:val="Заголовок №5 (12)_"/>
    <w:rsid w:val="00A57A1D"/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5120pt">
    <w:name w:val="Заголовок №5 (12) + Интервал 0 pt"/>
    <w:rsid w:val="00A57A1D"/>
    <w:rPr>
      <w:rFonts w:ascii="Microsoft Sans Serif" w:eastAsia="Microsoft Sans Serif" w:hAnsi="Microsoft Sans Serif" w:cs="Microsoft Sans Serif"/>
      <w:spacing w:val="-10"/>
      <w:sz w:val="17"/>
      <w:szCs w:val="17"/>
    </w:rPr>
  </w:style>
  <w:style w:type="character" w:customStyle="1" w:styleId="422">
    <w:name w:val="Заголовок №4 (22)_"/>
    <w:rsid w:val="00A57A1D"/>
    <w:rPr>
      <w:rFonts w:ascii="Times New Roman" w:eastAsia="Times New Roman" w:hAnsi="Times New Roman" w:cs="Times New Roman"/>
      <w:spacing w:val="-10"/>
      <w:sz w:val="23"/>
      <w:szCs w:val="23"/>
    </w:rPr>
  </w:style>
  <w:style w:type="character" w:customStyle="1" w:styleId="4220pt">
    <w:name w:val="Заголовок №4 (22) + Интервал 0 pt"/>
    <w:rsid w:val="00A57A1D"/>
    <w:rPr>
      <w:rFonts w:ascii="Times New Roman" w:eastAsia="Times New Roman" w:hAnsi="Times New Roman" w:cs="Times New Roman"/>
      <w:spacing w:val="0"/>
      <w:sz w:val="23"/>
      <w:szCs w:val="23"/>
    </w:rPr>
  </w:style>
  <w:style w:type="character" w:customStyle="1" w:styleId="22">
    <w:name w:val="Основной текст (2)_"/>
    <w:rsid w:val="00A57A1D"/>
    <w:rPr>
      <w:rFonts w:ascii="Times New Roman" w:eastAsia="Times New Roman" w:hAnsi="Times New Roman" w:cs="Times New Roman"/>
      <w:sz w:val="28"/>
      <w:szCs w:val="28"/>
    </w:rPr>
  </w:style>
  <w:style w:type="character" w:customStyle="1" w:styleId="20pt">
    <w:name w:val="Основной текст (2) + Интервал 0 pt"/>
    <w:rsid w:val="00A57A1D"/>
    <w:rPr>
      <w:rFonts w:ascii="Times New Roman" w:eastAsia="Times New Roman" w:hAnsi="Times New Roman" w:cs="Times New Roman"/>
      <w:spacing w:val="-10"/>
      <w:sz w:val="28"/>
      <w:szCs w:val="28"/>
    </w:rPr>
  </w:style>
  <w:style w:type="character" w:customStyle="1" w:styleId="2115pt">
    <w:name w:val="Основной текст (2) + 11;5 pt;Курсив"/>
    <w:rsid w:val="00A57A1D"/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695">
    <w:name w:val="Основной текст (695)_"/>
    <w:rsid w:val="00A57A1D"/>
    <w:rPr>
      <w:rFonts w:ascii="Times New Roman" w:eastAsia="Times New Roman" w:hAnsi="Times New Roman" w:cs="Times New Roman"/>
      <w:sz w:val="23"/>
      <w:szCs w:val="23"/>
    </w:rPr>
  </w:style>
  <w:style w:type="character" w:customStyle="1" w:styleId="6950">
    <w:name w:val="Основной текст (695) + Полужирный"/>
    <w:rsid w:val="00A57A1D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6951">
    <w:name w:val="Основной текст (695) + Полужирный;Курсив"/>
    <w:rsid w:val="00A57A1D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613">
    <w:name w:val="Основной текст (61) + Полужирный"/>
    <w:rsid w:val="00A57A1D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526">
    <w:name w:val="Заголовок №5 (26)_"/>
    <w:rsid w:val="00A57A1D"/>
    <w:rPr>
      <w:rFonts w:ascii="Times New Roman" w:eastAsia="Times New Roman" w:hAnsi="Times New Roman" w:cs="Times New Roman"/>
      <w:sz w:val="23"/>
      <w:szCs w:val="23"/>
    </w:rPr>
  </w:style>
  <w:style w:type="character" w:customStyle="1" w:styleId="526MicrosoftSansSerif85pt0pt">
    <w:name w:val="Заголовок №5 (26) + Microsoft Sans Serif;8;5 pt;Не курсив;Интервал 0 pt"/>
    <w:rsid w:val="00A57A1D"/>
    <w:rPr>
      <w:rFonts w:ascii="Microsoft Sans Serif" w:eastAsia="Microsoft Sans Serif" w:hAnsi="Microsoft Sans Serif" w:cs="Microsoft Sans Serif"/>
      <w:i/>
      <w:iCs/>
      <w:spacing w:val="-10"/>
      <w:sz w:val="17"/>
      <w:szCs w:val="17"/>
    </w:rPr>
  </w:style>
  <w:style w:type="character" w:customStyle="1" w:styleId="114">
    <w:name w:val="Основной текст (114)_"/>
    <w:rsid w:val="00A57A1D"/>
    <w:rPr>
      <w:rFonts w:ascii="Times New Roman" w:eastAsia="Times New Roman" w:hAnsi="Times New Roman" w:cs="Times New Roman"/>
      <w:spacing w:val="-10"/>
      <w:sz w:val="23"/>
      <w:szCs w:val="23"/>
    </w:rPr>
  </w:style>
  <w:style w:type="character" w:customStyle="1" w:styleId="1140pt">
    <w:name w:val="Основной текст (114) + Интервал 0 pt"/>
    <w:rsid w:val="00A57A1D"/>
    <w:rPr>
      <w:rFonts w:ascii="Times New Roman" w:eastAsia="Times New Roman" w:hAnsi="Times New Roman" w:cs="Times New Roman"/>
      <w:spacing w:val="0"/>
      <w:sz w:val="23"/>
      <w:szCs w:val="23"/>
    </w:rPr>
  </w:style>
  <w:style w:type="character" w:customStyle="1" w:styleId="96">
    <w:name w:val="Основной текст (96)_"/>
    <w:rsid w:val="00A57A1D"/>
    <w:rPr>
      <w:rFonts w:ascii="Times New Roman" w:eastAsia="Times New Roman" w:hAnsi="Times New Roman" w:cs="Times New Roman"/>
      <w:sz w:val="23"/>
      <w:szCs w:val="23"/>
    </w:rPr>
  </w:style>
  <w:style w:type="character" w:customStyle="1" w:styleId="415MicrosoftSansSerif">
    <w:name w:val="Заголовок №4 (15) + Microsoft Sans Serif"/>
    <w:rsid w:val="00A57A1D"/>
    <w:rPr>
      <w:rFonts w:ascii="Times New Roman" w:eastAsia="Times New Roman" w:hAnsi="Times New Roman" w:cs="Times New Roman"/>
      <w:b/>
      <w:bCs/>
      <w:i/>
      <w:caps w:val="0"/>
      <w:smallCaps w:val="0"/>
      <w:dstrike/>
      <w:spacing w:val="0"/>
      <w:sz w:val="23"/>
      <w:szCs w:val="23"/>
      <w:u w:val="none"/>
    </w:rPr>
  </w:style>
  <w:style w:type="character" w:customStyle="1" w:styleId="96MicrosoftSansSerif85pt0pt">
    <w:name w:val="Основной текст (96) + Microsoft Sans Serif;8;5 pt;Не курсив;Интервал 0 pt"/>
    <w:rsid w:val="00A57A1D"/>
    <w:rPr>
      <w:rFonts w:ascii="Microsoft Sans Serif" w:eastAsia="Microsoft Sans Serif" w:hAnsi="Microsoft Sans Serif" w:cs="Microsoft Sans Serif"/>
      <w:i/>
      <w:iCs/>
      <w:spacing w:val="-10"/>
      <w:sz w:val="17"/>
      <w:szCs w:val="17"/>
    </w:rPr>
  </w:style>
  <w:style w:type="character" w:customStyle="1" w:styleId="40">
    <w:name w:val="Основной текст (4)"/>
    <w:rsid w:val="00A57A1D"/>
    <w:rPr>
      <w:i/>
      <w:iCs/>
      <w:sz w:val="24"/>
      <w:szCs w:val="24"/>
    </w:rPr>
  </w:style>
  <w:style w:type="character" w:customStyle="1" w:styleId="6952">
    <w:name w:val="Основной текст (695) + Курсив"/>
    <w:rsid w:val="00A57A1D"/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32">
    <w:name w:val="Заголовок №2 (32)_"/>
    <w:rsid w:val="00A57A1D"/>
    <w:rPr>
      <w:rFonts w:ascii="Times New Roman" w:eastAsia="Times New Roman" w:hAnsi="Times New Roman" w:cs="Times New Roman"/>
      <w:sz w:val="23"/>
      <w:szCs w:val="23"/>
    </w:rPr>
  </w:style>
  <w:style w:type="character" w:customStyle="1" w:styleId="2320pt">
    <w:name w:val="Заголовок №2 (32) + Интервал 0 pt"/>
    <w:rsid w:val="00A57A1D"/>
    <w:rPr>
      <w:rFonts w:ascii="Times New Roman" w:eastAsia="Times New Roman" w:hAnsi="Times New Roman" w:cs="Times New Roman"/>
      <w:b w:val="0"/>
      <w:bCs w:val="0"/>
      <w:i w:val="0"/>
      <w:caps w:val="0"/>
      <w:smallCaps w:val="0"/>
      <w:dstrike/>
      <w:spacing w:val="-10"/>
      <w:sz w:val="23"/>
      <w:szCs w:val="23"/>
      <w:u w:val="none"/>
    </w:rPr>
  </w:style>
  <w:style w:type="character" w:customStyle="1" w:styleId="411">
    <w:name w:val="Заголовок №4 (11)_"/>
    <w:rsid w:val="00A57A1D"/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4110pt">
    <w:name w:val="Заголовок №4 (11) + Интервал 0 pt"/>
    <w:rsid w:val="00A57A1D"/>
    <w:rPr>
      <w:rFonts w:ascii="Microsoft Sans Serif" w:eastAsia="Microsoft Sans Serif" w:hAnsi="Microsoft Sans Serif" w:cs="Microsoft Sans Serif"/>
      <w:spacing w:val="-10"/>
      <w:sz w:val="17"/>
      <w:szCs w:val="17"/>
    </w:rPr>
  </w:style>
  <w:style w:type="paragraph" w:styleId="af9">
    <w:name w:val="caption"/>
    <w:basedOn w:val="a"/>
    <w:qFormat/>
    <w:rsid w:val="00A57A1D"/>
    <w:pPr>
      <w:suppressLineNumbers/>
      <w:suppressAutoHyphens/>
      <w:spacing w:before="120" w:after="120" w:line="200" w:lineRule="atLeast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A57A1D"/>
    <w:pPr>
      <w:suppressLineNumbers/>
      <w:suppressAutoHyphens/>
      <w:spacing w:after="0" w:line="200" w:lineRule="atLeast"/>
    </w:pPr>
    <w:rPr>
      <w:rFonts w:ascii="Calibri" w:eastAsia="Times New Roman" w:hAnsi="Calibri" w:cs="Mangal"/>
      <w:lang w:eastAsia="zh-CN"/>
    </w:rPr>
  </w:style>
  <w:style w:type="paragraph" w:customStyle="1" w:styleId="23">
    <w:name w:val="Название объекта2"/>
    <w:basedOn w:val="a"/>
    <w:rsid w:val="00A57A1D"/>
    <w:pPr>
      <w:suppressLineNumbers/>
      <w:suppressAutoHyphens/>
      <w:spacing w:before="120" w:after="120" w:line="200" w:lineRule="atLeast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A57A1D"/>
    <w:pPr>
      <w:suppressLineNumbers/>
      <w:suppressAutoHyphens/>
      <w:spacing w:after="0" w:line="200" w:lineRule="atLeast"/>
    </w:pPr>
    <w:rPr>
      <w:rFonts w:ascii="Calibri" w:eastAsia="Times New Roman" w:hAnsi="Calibri" w:cs="Mangal"/>
      <w:lang w:eastAsia="zh-CN"/>
    </w:rPr>
  </w:style>
  <w:style w:type="paragraph" w:customStyle="1" w:styleId="17">
    <w:name w:val="Название объекта1"/>
    <w:basedOn w:val="a"/>
    <w:rsid w:val="00A57A1D"/>
    <w:pPr>
      <w:suppressLineNumbers/>
      <w:suppressAutoHyphens/>
      <w:spacing w:before="120" w:after="120" w:line="200" w:lineRule="atLeast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A57A1D"/>
    <w:pPr>
      <w:suppressLineNumbers/>
      <w:suppressAutoHyphens/>
      <w:spacing w:after="0" w:line="200" w:lineRule="atLeast"/>
    </w:pPr>
    <w:rPr>
      <w:rFonts w:ascii="Calibri" w:eastAsia="Times New Roman" w:hAnsi="Calibri" w:cs="Mangal"/>
      <w:lang w:eastAsia="zh-CN"/>
    </w:rPr>
  </w:style>
  <w:style w:type="paragraph" w:customStyle="1" w:styleId="18">
    <w:name w:val="Название1"/>
    <w:basedOn w:val="a"/>
    <w:rsid w:val="00A57A1D"/>
    <w:pPr>
      <w:suppressLineNumbers/>
      <w:suppressAutoHyphens/>
      <w:spacing w:before="120" w:after="120" w:line="200" w:lineRule="atLeast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A57A1D"/>
    <w:pPr>
      <w:suppressLineNumbers/>
      <w:suppressAutoHyphens/>
      <w:spacing w:after="0" w:line="200" w:lineRule="atLeast"/>
    </w:pPr>
    <w:rPr>
      <w:rFonts w:ascii="Calibri" w:eastAsia="Times New Roman" w:hAnsi="Calibri" w:cs="Mangal"/>
      <w:lang w:eastAsia="zh-CN"/>
    </w:rPr>
  </w:style>
  <w:style w:type="paragraph" w:styleId="afa">
    <w:name w:val="Body Text Indent"/>
    <w:basedOn w:val="a"/>
    <w:link w:val="afb"/>
    <w:rsid w:val="00A57A1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afb">
    <w:name w:val="Основной текст с отступом Знак"/>
    <w:basedOn w:val="a2"/>
    <w:link w:val="afa"/>
    <w:rsid w:val="00A57A1D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fc">
    <w:name w:val="Normal (Web)"/>
    <w:basedOn w:val="a"/>
    <w:uiPriority w:val="99"/>
    <w:rsid w:val="00A57A1D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d">
    <w:name w:val="Заголовок таблицы"/>
    <w:basedOn w:val="af2"/>
    <w:rsid w:val="00A57A1D"/>
    <w:pPr>
      <w:jc w:val="center"/>
    </w:pPr>
    <w:rPr>
      <w:b/>
      <w:bCs/>
    </w:rPr>
  </w:style>
  <w:style w:type="paragraph" w:customStyle="1" w:styleId="afe">
    <w:name w:val="Содержимое врезки"/>
    <w:basedOn w:val="a1"/>
    <w:rsid w:val="00A57A1D"/>
    <w:pPr>
      <w:widowControl w:val="0"/>
      <w:spacing w:line="240" w:lineRule="auto"/>
    </w:pPr>
    <w:rPr>
      <w:rFonts w:ascii="Liberation Serif" w:eastAsia="DejaVu Sans" w:hAnsi="Liberation Serif" w:cs="Liberation Serif"/>
      <w:color w:val="auto"/>
      <w:kern w:val="1"/>
      <w:sz w:val="24"/>
      <w:szCs w:val="24"/>
      <w:lang w:eastAsia="zh-CN"/>
    </w:rPr>
  </w:style>
  <w:style w:type="character" w:customStyle="1" w:styleId="11">
    <w:name w:val="Верхний колонтитул Знак1"/>
    <w:basedOn w:val="a2"/>
    <w:link w:val="ad"/>
    <w:rsid w:val="00A57A1D"/>
    <w:rPr>
      <w:rFonts w:ascii="Calibri" w:eastAsia="SimSun" w:hAnsi="Calibri" w:cs="Calibri"/>
      <w:color w:val="00000A"/>
      <w:lang w:eastAsia="en-US"/>
    </w:rPr>
  </w:style>
  <w:style w:type="paragraph" w:customStyle="1" w:styleId="Style3">
    <w:name w:val="Style3"/>
    <w:basedOn w:val="a"/>
    <w:rsid w:val="00A57A1D"/>
    <w:pPr>
      <w:suppressAutoHyphens/>
      <w:spacing w:after="0" w:line="251" w:lineRule="exact"/>
      <w:ind w:firstLine="365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">
    <w:name w:val="Style1"/>
    <w:basedOn w:val="a"/>
    <w:rsid w:val="00A57A1D"/>
    <w:pPr>
      <w:suppressAutoHyphens/>
      <w:spacing w:after="0" w:line="250" w:lineRule="exact"/>
      <w:jc w:val="center"/>
    </w:pPr>
    <w:rPr>
      <w:rFonts w:ascii="Calibri" w:eastAsia="Times New Roman" w:hAnsi="Calibri" w:cs="Calibri"/>
      <w:lang w:eastAsia="zh-CN"/>
    </w:rPr>
  </w:style>
  <w:style w:type="paragraph" w:customStyle="1" w:styleId="Style2">
    <w:name w:val="Style2"/>
    <w:basedOn w:val="a"/>
    <w:rsid w:val="00A57A1D"/>
    <w:pPr>
      <w:suppressAutoHyphens/>
      <w:spacing w:after="0" w:line="252" w:lineRule="exact"/>
      <w:jc w:val="both"/>
    </w:pPr>
    <w:rPr>
      <w:rFonts w:ascii="Calibri" w:eastAsia="Times New Roman" w:hAnsi="Calibri" w:cs="Calibri"/>
      <w:lang w:eastAsia="zh-CN"/>
    </w:rPr>
  </w:style>
  <w:style w:type="paragraph" w:customStyle="1" w:styleId="Style6">
    <w:name w:val="Style6"/>
    <w:basedOn w:val="a"/>
    <w:rsid w:val="00A57A1D"/>
    <w:pPr>
      <w:suppressAutoHyphens/>
      <w:spacing w:after="0" w:line="259" w:lineRule="exact"/>
      <w:jc w:val="center"/>
    </w:pPr>
    <w:rPr>
      <w:rFonts w:ascii="Calibri" w:eastAsia="Times New Roman" w:hAnsi="Calibri" w:cs="Calibri"/>
      <w:lang w:eastAsia="zh-CN"/>
    </w:rPr>
  </w:style>
  <w:style w:type="paragraph" w:customStyle="1" w:styleId="Style5">
    <w:name w:val="Style5"/>
    <w:basedOn w:val="a"/>
    <w:rsid w:val="00A57A1D"/>
    <w:pPr>
      <w:suppressAutoHyphens/>
      <w:spacing w:after="0" w:line="256" w:lineRule="exact"/>
      <w:ind w:firstLine="398"/>
      <w:jc w:val="both"/>
    </w:pPr>
    <w:rPr>
      <w:rFonts w:ascii="Calibri" w:eastAsia="Times New Roman" w:hAnsi="Calibri" w:cs="Calibri"/>
      <w:lang w:eastAsia="zh-CN"/>
    </w:rPr>
  </w:style>
  <w:style w:type="paragraph" w:customStyle="1" w:styleId="Style4">
    <w:name w:val="Style4"/>
    <w:basedOn w:val="a"/>
    <w:rsid w:val="00A57A1D"/>
    <w:pPr>
      <w:suppressAutoHyphens/>
      <w:spacing w:after="0" w:line="200" w:lineRule="atLeast"/>
    </w:pPr>
    <w:rPr>
      <w:rFonts w:ascii="Calibri" w:eastAsia="Times New Roman" w:hAnsi="Calibri" w:cs="Calibri"/>
      <w:lang w:eastAsia="zh-CN"/>
    </w:rPr>
  </w:style>
  <w:style w:type="paragraph" w:customStyle="1" w:styleId="Style7">
    <w:name w:val="Style7"/>
    <w:basedOn w:val="a"/>
    <w:rsid w:val="00A57A1D"/>
    <w:pPr>
      <w:suppressAutoHyphens/>
      <w:spacing w:after="0" w:line="250" w:lineRule="exact"/>
      <w:jc w:val="both"/>
    </w:pPr>
    <w:rPr>
      <w:rFonts w:ascii="Calibri" w:eastAsia="Times New Roman" w:hAnsi="Calibri" w:cs="Calibri"/>
      <w:lang w:eastAsia="zh-CN"/>
    </w:rPr>
  </w:style>
  <w:style w:type="paragraph" w:customStyle="1" w:styleId="1a">
    <w:name w:val="Обычный1"/>
    <w:rsid w:val="00A57A1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yle24">
    <w:name w:val="Style24"/>
    <w:basedOn w:val="a"/>
    <w:rsid w:val="00A57A1D"/>
    <w:pPr>
      <w:widowControl w:val="0"/>
      <w:suppressAutoHyphens/>
      <w:autoSpaceDE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6140">
    <w:name w:val="Заголовок №6 (14)"/>
    <w:basedOn w:val="a"/>
    <w:rsid w:val="00A57A1D"/>
    <w:pPr>
      <w:shd w:val="clear" w:color="auto" w:fill="FFFFFF"/>
      <w:suppressAutoHyphens/>
      <w:spacing w:before="60" w:after="0" w:line="259" w:lineRule="exact"/>
    </w:pPr>
    <w:rPr>
      <w:rFonts w:ascii="Microsoft Sans Serif" w:eastAsia="Microsoft Sans Serif" w:hAnsi="Microsoft Sans Serif" w:cs="Times New Roman"/>
      <w:sz w:val="17"/>
      <w:szCs w:val="17"/>
      <w:lang w:val="x-none" w:eastAsia="zh-CN"/>
    </w:rPr>
  </w:style>
  <w:style w:type="paragraph" w:customStyle="1" w:styleId="270">
    <w:name w:val="Основной текст (270)"/>
    <w:basedOn w:val="a"/>
    <w:rsid w:val="00A57A1D"/>
    <w:pPr>
      <w:shd w:val="clear" w:color="auto" w:fill="FFFFFF"/>
      <w:suppressAutoHyphens/>
      <w:spacing w:before="60" w:after="360" w:line="0" w:lineRule="atLeast"/>
      <w:ind w:hanging="660"/>
    </w:pPr>
    <w:rPr>
      <w:rFonts w:ascii="Times New Roman" w:eastAsia="Times New Roman" w:hAnsi="Times New Roman" w:cs="Times New Roman"/>
      <w:lang w:val="x-none" w:eastAsia="zh-CN"/>
    </w:rPr>
  </w:style>
  <w:style w:type="paragraph" w:customStyle="1" w:styleId="327">
    <w:name w:val="Заголовок №3 (27)"/>
    <w:basedOn w:val="a"/>
    <w:rsid w:val="00A57A1D"/>
    <w:pPr>
      <w:shd w:val="clear" w:color="auto" w:fill="FFFFFF"/>
      <w:suppressAutoHyphens/>
      <w:spacing w:after="0" w:line="250" w:lineRule="exact"/>
      <w:jc w:val="both"/>
    </w:pPr>
    <w:rPr>
      <w:rFonts w:ascii="Microsoft Sans Serif" w:eastAsia="Microsoft Sans Serif" w:hAnsi="Microsoft Sans Serif" w:cs="Times New Roman"/>
      <w:sz w:val="17"/>
      <w:szCs w:val="17"/>
      <w:lang w:val="x-none" w:eastAsia="zh-CN"/>
    </w:rPr>
  </w:style>
  <w:style w:type="paragraph" w:customStyle="1" w:styleId="Style72">
    <w:name w:val="Style72"/>
    <w:basedOn w:val="a"/>
    <w:rsid w:val="00A57A1D"/>
    <w:pPr>
      <w:widowControl w:val="0"/>
      <w:suppressAutoHyphens/>
      <w:autoSpaceDE w:val="0"/>
      <w:spacing w:after="0" w:line="202" w:lineRule="exact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210">
    <w:name w:val="Заголовок №2 (10)"/>
    <w:basedOn w:val="a"/>
    <w:rsid w:val="00A57A1D"/>
    <w:pPr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4150">
    <w:name w:val="Заголовок №4 (15)"/>
    <w:basedOn w:val="a"/>
    <w:rsid w:val="00A57A1D"/>
    <w:pPr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98">
    <w:name w:val="Основной текст (198)"/>
    <w:basedOn w:val="a"/>
    <w:rsid w:val="00A57A1D"/>
    <w:pPr>
      <w:shd w:val="clear" w:color="auto" w:fill="FFFFFF"/>
      <w:suppressAutoHyphens/>
      <w:spacing w:after="0"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zh-CN"/>
    </w:rPr>
  </w:style>
  <w:style w:type="paragraph" w:customStyle="1" w:styleId="6953">
    <w:name w:val="Основной текст (695)"/>
    <w:basedOn w:val="a"/>
    <w:rsid w:val="00A57A1D"/>
    <w:pPr>
      <w:shd w:val="clear" w:color="auto" w:fill="FFFFFF"/>
      <w:suppressAutoHyphens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paragraph" w:customStyle="1" w:styleId="321">
    <w:name w:val="Заголовок №3 (21)"/>
    <w:basedOn w:val="a"/>
    <w:rsid w:val="00A57A1D"/>
    <w:pPr>
      <w:shd w:val="clear" w:color="auto" w:fill="FFFFFF"/>
      <w:suppressAutoHyphens/>
      <w:spacing w:after="120" w:line="0" w:lineRule="atLeast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paragraph" w:customStyle="1" w:styleId="5120">
    <w:name w:val="Заголовок №5 (12)"/>
    <w:basedOn w:val="a"/>
    <w:rsid w:val="00A57A1D"/>
    <w:pPr>
      <w:shd w:val="clear" w:color="auto" w:fill="FFFFFF"/>
      <w:suppressAutoHyphens/>
      <w:spacing w:after="1560" w:line="264" w:lineRule="exact"/>
      <w:jc w:val="center"/>
    </w:pPr>
    <w:rPr>
      <w:rFonts w:ascii="Microsoft Sans Serif" w:eastAsia="Microsoft Sans Serif" w:hAnsi="Microsoft Sans Serif" w:cs="Microsoft Sans Serif"/>
      <w:sz w:val="17"/>
      <w:szCs w:val="17"/>
      <w:lang w:eastAsia="zh-CN"/>
    </w:rPr>
  </w:style>
  <w:style w:type="paragraph" w:customStyle="1" w:styleId="4220">
    <w:name w:val="Заголовок №4 (22)"/>
    <w:basedOn w:val="a"/>
    <w:rsid w:val="00A57A1D"/>
    <w:pPr>
      <w:shd w:val="clear" w:color="auto" w:fill="FFFFFF"/>
      <w:suppressAutoHyphens/>
      <w:spacing w:before="600" w:after="600" w:line="317" w:lineRule="exact"/>
      <w:ind w:firstLine="420"/>
    </w:pPr>
    <w:rPr>
      <w:rFonts w:ascii="Times New Roman" w:eastAsia="Times New Roman" w:hAnsi="Times New Roman" w:cs="Times New Roman"/>
      <w:spacing w:val="-10"/>
      <w:sz w:val="23"/>
      <w:szCs w:val="23"/>
      <w:lang w:eastAsia="zh-CN"/>
    </w:rPr>
  </w:style>
  <w:style w:type="paragraph" w:customStyle="1" w:styleId="5260">
    <w:name w:val="Заголовок №5 (26)"/>
    <w:basedOn w:val="a"/>
    <w:rsid w:val="00A57A1D"/>
    <w:pPr>
      <w:shd w:val="clear" w:color="auto" w:fill="FFFFFF"/>
      <w:suppressAutoHyphens/>
      <w:spacing w:before="360" w:after="120" w:line="254" w:lineRule="exact"/>
      <w:jc w:val="center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paragraph" w:customStyle="1" w:styleId="960">
    <w:name w:val="Основной текст (96)"/>
    <w:basedOn w:val="a"/>
    <w:rsid w:val="00A57A1D"/>
    <w:pPr>
      <w:shd w:val="clear" w:color="auto" w:fill="FFFFFF"/>
      <w:suppressAutoHyphens/>
      <w:spacing w:after="0" w:line="250" w:lineRule="exact"/>
      <w:ind w:hanging="860"/>
      <w:jc w:val="both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paragraph" w:customStyle="1" w:styleId="322">
    <w:name w:val="Заголовок №3 (22)"/>
    <w:basedOn w:val="a"/>
    <w:rsid w:val="00A57A1D"/>
    <w:pPr>
      <w:shd w:val="clear" w:color="auto" w:fill="FFFFFF"/>
      <w:suppressAutoHyphens/>
      <w:spacing w:after="180" w:line="0" w:lineRule="atLeast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paragraph" w:customStyle="1" w:styleId="100">
    <w:name w:val="Основной текст (100)"/>
    <w:basedOn w:val="a"/>
    <w:rsid w:val="00A57A1D"/>
    <w:pPr>
      <w:shd w:val="clear" w:color="auto" w:fill="FFFFFF"/>
      <w:suppressAutoHyphens/>
      <w:spacing w:after="0" w:line="250" w:lineRule="exact"/>
      <w:ind w:hanging="640"/>
      <w:jc w:val="center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paragraph" w:customStyle="1" w:styleId="1140">
    <w:name w:val="Основной текст (114)"/>
    <w:basedOn w:val="a"/>
    <w:rsid w:val="00A57A1D"/>
    <w:pPr>
      <w:shd w:val="clear" w:color="auto" w:fill="FFFFFF"/>
      <w:suppressAutoHyphens/>
      <w:spacing w:after="0" w:line="250" w:lineRule="exact"/>
      <w:jc w:val="both"/>
    </w:pPr>
    <w:rPr>
      <w:rFonts w:ascii="Times New Roman" w:eastAsia="Times New Roman" w:hAnsi="Times New Roman" w:cs="Times New Roman"/>
      <w:spacing w:val="-10"/>
      <w:sz w:val="23"/>
      <w:szCs w:val="23"/>
      <w:lang w:eastAsia="zh-CN"/>
    </w:rPr>
  </w:style>
  <w:style w:type="paragraph" w:customStyle="1" w:styleId="2320">
    <w:name w:val="Заголовок №2 (32)"/>
    <w:basedOn w:val="a"/>
    <w:rsid w:val="00A57A1D"/>
    <w:pPr>
      <w:shd w:val="clear" w:color="auto" w:fill="FFFFFF"/>
      <w:suppressAutoHyphens/>
      <w:spacing w:before="300" w:after="180" w:line="0" w:lineRule="atLeast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paragraph" w:customStyle="1" w:styleId="207">
    <w:name w:val="Основной текст (207)"/>
    <w:basedOn w:val="a"/>
    <w:rsid w:val="00A57A1D"/>
    <w:pPr>
      <w:shd w:val="clear" w:color="auto" w:fill="FFFFFF"/>
      <w:suppressAutoHyphens/>
      <w:spacing w:after="0" w:line="269" w:lineRule="exact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4110">
    <w:name w:val="Заголовок №4 (11)"/>
    <w:basedOn w:val="a"/>
    <w:rsid w:val="00A57A1D"/>
    <w:pPr>
      <w:shd w:val="clear" w:color="auto" w:fill="FFFFFF"/>
      <w:suppressAutoHyphens/>
      <w:spacing w:after="0" w:line="264" w:lineRule="exact"/>
      <w:jc w:val="center"/>
    </w:pPr>
    <w:rPr>
      <w:rFonts w:ascii="Microsoft Sans Serif" w:eastAsia="Microsoft Sans Serif" w:hAnsi="Microsoft Sans Serif" w:cs="Microsoft Sans Serif"/>
      <w:sz w:val="17"/>
      <w:szCs w:val="17"/>
      <w:lang w:eastAsia="zh-CN"/>
    </w:rPr>
  </w:style>
  <w:style w:type="character" w:customStyle="1" w:styleId="1b">
    <w:name w:val="Текст выноски Знак1"/>
    <w:basedOn w:val="a2"/>
    <w:rsid w:val="00A57A1D"/>
    <w:rPr>
      <w:rFonts w:ascii="Tahoma" w:hAnsi="Tahoma" w:cs="Tahoma"/>
      <w:sz w:val="16"/>
      <w:szCs w:val="16"/>
      <w:lang w:eastAsia="zh-CN"/>
    </w:rPr>
  </w:style>
  <w:style w:type="table" w:styleId="aff">
    <w:name w:val="Table Grid"/>
    <w:basedOn w:val="a3"/>
    <w:rsid w:val="00A57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6"/>
    <w:locked/>
    <w:rsid w:val="00A57A1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A57A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EA994-B7FC-4743-9C8B-A7073A74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9027</Words>
  <Characters>51454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Владелец</cp:lastModifiedBy>
  <cp:revision>12</cp:revision>
  <cp:lastPrinted>2014-07-24T09:10:00Z</cp:lastPrinted>
  <dcterms:created xsi:type="dcterms:W3CDTF">2013-08-06T14:10:00Z</dcterms:created>
  <dcterms:modified xsi:type="dcterms:W3CDTF">2014-08-19T08:07:00Z</dcterms:modified>
</cp:coreProperties>
</file>