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53" w:rsidRDefault="00E80553" w:rsidP="00E80553">
      <w:pPr>
        <w:jc w:val="center"/>
      </w:pPr>
      <w:r>
        <w:t>Муниципальное автономное дошкольное образовательное учреждение</w:t>
      </w:r>
    </w:p>
    <w:p w:rsidR="00E80553" w:rsidRDefault="00E80553" w:rsidP="00E80553">
      <w:pPr>
        <w:jc w:val="center"/>
      </w:pPr>
      <w:r>
        <w:t>центр развития ребенка — детский сад №17 города Кропоткин</w:t>
      </w:r>
    </w:p>
    <w:p w:rsidR="00E80553" w:rsidRDefault="00E80553" w:rsidP="00E80553">
      <w:pPr>
        <w:jc w:val="center"/>
      </w:pPr>
      <w:r>
        <w:t>муниципального образования Кавказский район</w:t>
      </w:r>
    </w:p>
    <w:p w:rsidR="00E80553" w:rsidRDefault="00E80553" w:rsidP="00E80553">
      <w:pPr>
        <w:jc w:val="center"/>
        <w:rPr>
          <w:sz w:val="28"/>
          <w:szCs w:val="28"/>
        </w:rPr>
      </w:pPr>
    </w:p>
    <w:p w:rsidR="00E80553" w:rsidRPr="00BC2041" w:rsidRDefault="00BC2041" w:rsidP="00E80553">
      <w:pPr>
        <w:jc w:val="center"/>
        <w:rPr>
          <w:b/>
          <w:bCs/>
          <w:sz w:val="28"/>
          <w:szCs w:val="28"/>
        </w:rPr>
      </w:pPr>
      <w:r w:rsidRPr="00BC2041">
        <w:rPr>
          <w:b/>
          <w:bCs/>
          <w:sz w:val="28"/>
          <w:szCs w:val="28"/>
        </w:rPr>
        <w:t>ПРИКАЗ № 8/1</w:t>
      </w:r>
    </w:p>
    <w:p w:rsidR="00E80553" w:rsidRDefault="00E80553" w:rsidP="00E805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от 08. 04. 2014</w:t>
      </w:r>
      <w:r>
        <w:rPr>
          <w:b/>
          <w:bCs/>
          <w:sz w:val="28"/>
          <w:szCs w:val="28"/>
        </w:rPr>
        <w:t xml:space="preserve"> г.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г. Кропоткин</w:t>
      </w: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порядке аттестации педагогических работников </w:t>
      </w:r>
    </w:p>
    <w:p w:rsidR="00E80553" w:rsidRDefault="00E80553" w:rsidP="00E80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МАДОУ ЦРР-д/с №17 города Кропоткин </w:t>
      </w:r>
    </w:p>
    <w:p w:rsidR="00E80553" w:rsidRDefault="00E80553" w:rsidP="00E80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Кавказский район</w:t>
      </w:r>
    </w:p>
    <w:p w:rsidR="00E80553" w:rsidRDefault="00E80553" w:rsidP="00E805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2014-2015</w:t>
      </w:r>
      <w:r>
        <w:rPr>
          <w:b/>
          <w:bCs/>
          <w:sz w:val="28"/>
          <w:szCs w:val="28"/>
        </w:rPr>
        <w:t xml:space="preserve"> учебном году.</w:t>
      </w: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В соответствии </w:t>
      </w:r>
      <w:r>
        <w:rPr>
          <w:bCs/>
          <w:iCs/>
          <w:sz w:val="28"/>
          <w:szCs w:val="28"/>
        </w:rPr>
        <w:t>с временными региональными документами по аттестации педагогических работников государственных и муниципальных образовательных организаций Краснодарского края, утверждёнными приказом Министерства образования и науки Краснодарского края от 18 ноября 2013 года №6737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Приказом управления</w:t>
      </w:r>
      <w:r>
        <w:rPr>
          <w:sz w:val="28"/>
          <w:szCs w:val="28"/>
        </w:rPr>
        <w:t xml:space="preserve"> образования администрации муниципального</w:t>
      </w:r>
      <w:r>
        <w:rPr>
          <w:sz w:val="28"/>
          <w:szCs w:val="28"/>
        </w:rPr>
        <w:t xml:space="preserve"> образования Кавказский район №321/1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 07 апреля 2014</w:t>
      </w:r>
      <w:r>
        <w:rPr>
          <w:sz w:val="28"/>
          <w:szCs w:val="28"/>
        </w:rPr>
        <w:t>г.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аттестации педагогических работников образовательных </w:t>
      </w:r>
      <w:r>
        <w:rPr>
          <w:sz w:val="28"/>
          <w:szCs w:val="28"/>
        </w:rPr>
        <w:t>организаций муниципального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 Кавказский район в 2014-2015</w:t>
      </w:r>
      <w:r>
        <w:rPr>
          <w:sz w:val="28"/>
          <w:szCs w:val="28"/>
        </w:rPr>
        <w:t xml:space="preserve"> учебном году»,</w:t>
      </w: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8055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заведующего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ВМР Добриной Елене Викторовне, ответственной за организацию аттестации педагогических кадров в МАДОУ ЦРР-д/с №17:</w:t>
      </w:r>
    </w:p>
    <w:p w:rsidR="00E80553" w:rsidRDefault="00E80553" w:rsidP="00E80553">
      <w:pPr>
        <w:numPr>
          <w:ilvl w:val="1"/>
          <w:numId w:val="1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представления руководителя МАДОУ ЦРР-д/с№17 на аттестацию педагогических работников с целью подтверждения соответствия занимаемой </w:t>
      </w:r>
      <w:r w:rsidR="00BC2041">
        <w:rPr>
          <w:sz w:val="28"/>
          <w:szCs w:val="28"/>
        </w:rPr>
        <w:t xml:space="preserve">должности в срок до 01 июня 2014 </w:t>
      </w:r>
      <w:r>
        <w:rPr>
          <w:sz w:val="28"/>
          <w:szCs w:val="28"/>
        </w:rPr>
        <w:t>года;</w:t>
      </w:r>
    </w:p>
    <w:p w:rsidR="00E80553" w:rsidRDefault="00E80553" w:rsidP="00E80553">
      <w:pPr>
        <w:numPr>
          <w:ilvl w:val="1"/>
          <w:numId w:val="1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заявления педагогических работников МАДОУ ЦРР-д/с№17 на аттестацию для установления квалификационных к</w:t>
      </w:r>
      <w:r w:rsidR="00BC2041">
        <w:rPr>
          <w:sz w:val="28"/>
          <w:szCs w:val="28"/>
        </w:rPr>
        <w:t>атегорий в срок с 15 апреля 2014 года по 01 июня 2014</w:t>
      </w:r>
      <w:r>
        <w:rPr>
          <w:sz w:val="28"/>
          <w:szCs w:val="28"/>
        </w:rPr>
        <w:t xml:space="preserve"> года.</w:t>
      </w:r>
    </w:p>
    <w:p w:rsidR="00E80553" w:rsidRDefault="00E80553" w:rsidP="00E805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.3. Сформировать списки аттестуемых педагогических работников, представления, заявления и аттестационные листы, представить их руководителю муниципального учреждения «Организационно-методический центр развития образования»</w:t>
      </w:r>
      <w:r w:rsidR="00BC2041">
        <w:rPr>
          <w:sz w:val="28"/>
          <w:szCs w:val="28"/>
        </w:rPr>
        <w:t xml:space="preserve"> Кавказский район Е.В. </w:t>
      </w:r>
      <w:proofErr w:type="spellStart"/>
      <w:r w:rsidR="00BC2041">
        <w:rPr>
          <w:sz w:val="28"/>
          <w:szCs w:val="28"/>
        </w:rPr>
        <w:t>Риккер</w:t>
      </w:r>
      <w:proofErr w:type="spellEnd"/>
      <w:r w:rsidR="00BC2041">
        <w:rPr>
          <w:sz w:val="28"/>
          <w:szCs w:val="28"/>
        </w:rPr>
        <w:t xml:space="preserve"> 01 июня 2014</w:t>
      </w:r>
      <w:r>
        <w:rPr>
          <w:sz w:val="28"/>
          <w:szCs w:val="28"/>
        </w:rPr>
        <w:t xml:space="preserve"> года.</w:t>
      </w:r>
    </w:p>
    <w:p w:rsidR="00E80553" w:rsidRDefault="00E80553" w:rsidP="00E80553">
      <w:pPr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предложения по составу экспертных групп при аттестационной комиссии в МБУ ОМЦ </w:t>
      </w:r>
      <w:r w:rsidR="00BC2041">
        <w:rPr>
          <w:sz w:val="28"/>
          <w:szCs w:val="28"/>
        </w:rPr>
        <w:t>до 01 июня 2014</w:t>
      </w:r>
      <w:r>
        <w:rPr>
          <w:sz w:val="28"/>
          <w:szCs w:val="28"/>
        </w:rPr>
        <w:t xml:space="preserve"> года;</w:t>
      </w:r>
    </w:p>
    <w:p w:rsidR="00E80553" w:rsidRDefault="00E80553" w:rsidP="00E80553">
      <w:pPr>
        <w:numPr>
          <w:ilvl w:val="1"/>
          <w:numId w:val="3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педагогических работников под роспись о дате, месте и времени проведения аттестации не позднее чем за месяц до ее начала.</w:t>
      </w:r>
    </w:p>
    <w:p w:rsidR="00E80553" w:rsidRDefault="00E80553" w:rsidP="00E8055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изучение федеральных и региональных нормативных документов по вопросам аттестации с педагогическими работниками в течение года;</w:t>
      </w:r>
    </w:p>
    <w:p w:rsidR="00E80553" w:rsidRDefault="00E80553" w:rsidP="00E80553">
      <w:pPr>
        <w:numPr>
          <w:ilvl w:val="1"/>
          <w:numId w:val="3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BC2041">
        <w:rPr>
          <w:sz w:val="28"/>
          <w:szCs w:val="28"/>
        </w:rPr>
        <w:t>хранение:</w:t>
      </w:r>
    </w:p>
    <w:p w:rsidR="00E80553" w:rsidRDefault="00E80553" w:rsidP="00E805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портфолио в образовательном учреждении в </w:t>
      </w:r>
      <w:r w:rsidR="00BC2041">
        <w:rPr>
          <w:sz w:val="28"/>
          <w:szCs w:val="28"/>
        </w:rPr>
        <w:t>течение 5</w:t>
      </w:r>
      <w:r>
        <w:rPr>
          <w:sz w:val="28"/>
          <w:szCs w:val="28"/>
        </w:rPr>
        <w:t xml:space="preserve"> лет;</w:t>
      </w:r>
    </w:p>
    <w:p w:rsidR="00E80553" w:rsidRDefault="00E80553" w:rsidP="00E805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аттестационных листов и ксерокопии приказов министерства образования Краснодарского края об утверждении решения АК министерства о результатах аттестации педагогических работников в личных делах аттестуемых.</w:t>
      </w: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Контроль за исполнением данного Приказа оставляю за собой.</w:t>
      </w:r>
    </w:p>
    <w:p w:rsidR="00E80553" w:rsidRDefault="00E80553" w:rsidP="00E80553">
      <w:pPr>
        <w:jc w:val="both"/>
        <w:rPr>
          <w:sz w:val="28"/>
          <w:szCs w:val="28"/>
        </w:rPr>
      </w:pP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ЦРР-д/с№17                         Дементьева Л.В.   </w:t>
      </w:r>
    </w:p>
    <w:p w:rsidR="00E80553" w:rsidRDefault="00E80553" w:rsidP="00E8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80553" w:rsidRDefault="00E80553" w:rsidP="00E80553">
      <w:pPr>
        <w:jc w:val="both"/>
        <w:rPr>
          <w:sz w:val="28"/>
          <w:szCs w:val="28"/>
        </w:rPr>
      </w:pPr>
    </w:p>
    <w:p w:rsidR="00E80553" w:rsidRDefault="00E80553" w:rsidP="00E80553">
      <w:pPr>
        <w:jc w:val="both"/>
        <w:rPr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E80553" w:rsidRDefault="00E80553" w:rsidP="00E80553">
      <w:pPr>
        <w:jc w:val="both"/>
        <w:rPr>
          <w:b/>
          <w:bCs/>
          <w:sz w:val="28"/>
          <w:szCs w:val="28"/>
        </w:rPr>
      </w:pPr>
    </w:p>
    <w:p w:rsidR="0063140F" w:rsidRDefault="0063140F"/>
    <w:sectPr w:rsidR="0063140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AA"/>
    <w:rsid w:val="0063140F"/>
    <w:rsid w:val="00876EAA"/>
    <w:rsid w:val="00BC2041"/>
    <w:rsid w:val="00E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25EE-4E54-4BC7-B52C-5F66E42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41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4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380A-B5C8-4BA8-BA2D-1757CECB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2014-04-29T11:40:00Z</cp:lastPrinted>
  <dcterms:created xsi:type="dcterms:W3CDTF">2014-04-29T11:26:00Z</dcterms:created>
  <dcterms:modified xsi:type="dcterms:W3CDTF">2014-04-29T11:44:00Z</dcterms:modified>
</cp:coreProperties>
</file>