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FB" w:rsidRDefault="003F39FB" w:rsidP="003F39FB">
      <w:pPr>
        <w:jc w:val="center"/>
      </w:pPr>
      <w:r>
        <w:t>Муниципальное автономное дошкольное образовательное учреждение</w:t>
      </w:r>
    </w:p>
    <w:p w:rsidR="003F39FB" w:rsidRDefault="003F39FB" w:rsidP="003F39FB">
      <w:pPr>
        <w:jc w:val="center"/>
      </w:pPr>
      <w:r>
        <w:t>центр развития ребенка — детский сад №17 города Кропоткин</w:t>
      </w:r>
    </w:p>
    <w:p w:rsidR="003F39FB" w:rsidRDefault="003F39FB" w:rsidP="003F39FB">
      <w:pPr>
        <w:jc w:val="center"/>
      </w:pPr>
      <w:r>
        <w:t>муниципального образования Кавказский район</w:t>
      </w:r>
    </w:p>
    <w:p w:rsidR="003F39FB" w:rsidRDefault="003F39FB" w:rsidP="003F39FB">
      <w:pPr>
        <w:jc w:val="center"/>
        <w:rPr>
          <w:sz w:val="28"/>
          <w:szCs w:val="28"/>
        </w:rPr>
      </w:pPr>
    </w:p>
    <w:p w:rsidR="003F39FB" w:rsidRPr="00BC2041" w:rsidRDefault="003F39FB" w:rsidP="003F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___</w:t>
      </w:r>
    </w:p>
    <w:p w:rsidR="003F39FB" w:rsidRDefault="003F39FB" w:rsidP="003F39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05. 05. 2015</w:t>
      </w:r>
      <w:r>
        <w:rPr>
          <w:b/>
          <w:bCs/>
          <w:sz w:val="28"/>
          <w:szCs w:val="28"/>
        </w:rPr>
        <w:t xml:space="preserve"> г.                                                                          г. Кропоткин</w:t>
      </w:r>
    </w:p>
    <w:p w:rsidR="003F39FB" w:rsidRDefault="003F39FB" w:rsidP="003F39FB">
      <w:pPr>
        <w:jc w:val="both"/>
        <w:rPr>
          <w:b/>
          <w:bCs/>
          <w:sz w:val="28"/>
          <w:szCs w:val="28"/>
        </w:rPr>
      </w:pPr>
    </w:p>
    <w:p w:rsidR="003F39FB" w:rsidRDefault="003F39FB" w:rsidP="003F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организации </w:t>
      </w:r>
      <w:r>
        <w:rPr>
          <w:b/>
          <w:bCs/>
          <w:sz w:val="28"/>
          <w:szCs w:val="28"/>
        </w:rPr>
        <w:t xml:space="preserve">аттестации педагогических работников </w:t>
      </w:r>
    </w:p>
    <w:p w:rsidR="003F39FB" w:rsidRDefault="003F39FB" w:rsidP="003F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МАДОУ ЦРР-д/с №17 города Кропоткин </w:t>
      </w:r>
    </w:p>
    <w:p w:rsidR="003F39FB" w:rsidRDefault="003F39FB" w:rsidP="003F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Кавказский район</w:t>
      </w:r>
    </w:p>
    <w:p w:rsidR="003F39FB" w:rsidRDefault="003F39FB" w:rsidP="003F3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2015-2016</w:t>
      </w:r>
      <w:r>
        <w:rPr>
          <w:b/>
          <w:bCs/>
          <w:sz w:val="28"/>
          <w:szCs w:val="28"/>
        </w:rPr>
        <w:t xml:space="preserve"> учебном году.</w:t>
      </w:r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соответствии с Приказом Министерства образования и науки РФ от 7 апреля № 276</w:t>
      </w:r>
      <w:r>
        <w:rPr>
          <w:bCs/>
          <w:iCs/>
          <w:sz w:val="28"/>
          <w:szCs w:val="28"/>
        </w:rPr>
        <w:t xml:space="preserve"> «Об утверждении П</w:t>
      </w:r>
      <w:r>
        <w:rPr>
          <w:bCs/>
          <w:iCs/>
          <w:sz w:val="28"/>
          <w:szCs w:val="28"/>
        </w:rPr>
        <w:t>орядка проведения аттестации педагогических работников организаций, осуществляющих образовательную деятельность»</w:t>
      </w:r>
      <w:r>
        <w:rPr>
          <w:sz w:val="28"/>
          <w:szCs w:val="28"/>
        </w:rPr>
        <w:t>, а также Приказом управления образования администрации муниципального образования Кавказский район №</w:t>
      </w:r>
      <w:r>
        <w:rPr>
          <w:sz w:val="28"/>
          <w:szCs w:val="28"/>
        </w:rPr>
        <w:t>______от 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 2015</w:t>
      </w:r>
      <w:r>
        <w:rPr>
          <w:sz w:val="28"/>
          <w:szCs w:val="28"/>
        </w:rPr>
        <w:t>г. «Об организации аттестации педагогических работников образовательных организаций муниципального обр</w:t>
      </w:r>
      <w:r>
        <w:rPr>
          <w:sz w:val="28"/>
          <w:szCs w:val="28"/>
        </w:rPr>
        <w:t>азования Кавказский район в 2015-2016</w:t>
      </w:r>
      <w:r>
        <w:rPr>
          <w:sz w:val="28"/>
          <w:szCs w:val="28"/>
        </w:rPr>
        <w:t xml:space="preserve"> учебном году»,</w:t>
      </w:r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8055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заведующего по ВМР Добриной Елене Викторовне, ответственной за организацию аттестации педагогических кадров в МАДОУ ЦРР-д/с №17:</w:t>
      </w:r>
    </w:p>
    <w:p w:rsidR="003F39FB" w:rsidRDefault="003F39FB" w:rsidP="003F39FB">
      <w:pPr>
        <w:numPr>
          <w:ilvl w:val="1"/>
          <w:numId w:val="1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консультацию по вопросам организации и процедуры аттестации с педагогическими работниками организации;</w:t>
      </w:r>
    </w:p>
    <w:p w:rsidR="003F39FB" w:rsidRPr="00934B7F" w:rsidRDefault="003F39FB" w:rsidP="003F39FB">
      <w:pPr>
        <w:numPr>
          <w:ilvl w:val="1"/>
          <w:numId w:val="1"/>
        </w:numPr>
        <w:ind w:left="720" w:firstLine="0"/>
        <w:jc w:val="both"/>
        <w:rPr>
          <w:sz w:val="28"/>
          <w:szCs w:val="28"/>
        </w:rPr>
      </w:pPr>
      <w:r w:rsidRPr="00934B7F">
        <w:rPr>
          <w:sz w:val="28"/>
          <w:szCs w:val="28"/>
        </w:rPr>
        <w:t>Организовать внутренний аудит аттестационных документов педагогических работников образовательной организации;</w:t>
      </w:r>
    </w:p>
    <w:p w:rsidR="00934B7F" w:rsidRDefault="003F39FB" w:rsidP="00934B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F39FB">
        <w:rPr>
          <w:sz w:val="28"/>
          <w:szCs w:val="28"/>
        </w:rPr>
        <w:t xml:space="preserve">Сформировать списки </w:t>
      </w:r>
      <w:r w:rsidR="00934B7F" w:rsidRPr="003F39FB">
        <w:rPr>
          <w:sz w:val="28"/>
          <w:szCs w:val="28"/>
        </w:rPr>
        <w:t>аттест</w:t>
      </w:r>
      <w:r w:rsidR="00934B7F">
        <w:rPr>
          <w:sz w:val="28"/>
          <w:szCs w:val="28"/>
        </w:rPr>
        <w:t>уемых педагогических работников</w:t>
      </w:r>
      <w:r w:rsidRPr="003F39FB">
        <w:rPr>
          <w:sz w:val="28"/>
          <w:szCs w:val="28"/>
        </w:rPr>
        <w:t xml:space="preserve"> в 2015-2016 учебном год</w:t>
      </w:r>
      <w:r w:rsidR="00934B7F">
        <w:rPr>
          <w:sz w:val="28"/>
          <w:szCs w:val="28"/>
        </w:rPr>
        <w:t>у и график</w:t>
      </w:r>
      <w:r w:rsidRPr="003F39FB">
        <w:rPr>
          <w:sz w:val="28"/>
          <w:szCs w:val="28"/>
        </w:rPr>
        <w:t xml:space="preserve"> аттест</w:t>
      </w:r>
      <w:r w:rsidR="00934B7F">
        <w:rPr>
          <w:sz w:val="28"/>
          <w:szCs w:val="28"/>
        </w:rPr>
        <w:t>ации и п</w:t>
      </w:r>
      <w:r w:rsidRPr="00934B7F">
        <w:rPr>
          <w:sz w:val="28"/>
          <w:szCs w:val="28"/>
        </w:rPr>
        <w:t xml:space="preserve">редставить </w:t>
      </w:r>
      <w:r w:rsidR="00934B7F">
        <w:rPr>
          <w:sz w:val="28"/>
          <w:szCs w:val="28"/>
        </w:rPr>
        <w:t xml:space="preserve">их </w:t>
      </w:r>
      <w:r w:rsidR="00934B7F" w:rsidRPr="00934B7F">
        <w:rPr>
          <w:sz w:val="28"/>
          <w:szCs w:val="28"/>
        </w:rPr>
        <w:t xml:space="preserve">на утверждение </w:t>
      </w:r>
      <w:r w:rsidRPr="00934B7F">
        <w:rPr>
          <w:sz w:val="28"/>
          <w:szCs w:val="28"/>
        </w:rPr>
        <w:t xml:space="preserve">руководителю </w:t>
      </w:r>
      <w:r w:rsidR="00934B7F">
        <w:rPr>
          <w:sz w:val="28"/>
          <w:szCs w:val="28"/>
        </w:rPr>
        <w:t xml:space="preserve">МАДОУ ЦРР-д/с№17 </w:t>
      </w:r>
      <w:r w:rsidR="00934B7F">
        <w:rPr>
          <w:sz w:val="28"/>
          <w:szCs w:val="28"/>
        </w:rPr>
        <w:t xml:space="preserve">в срок до 25 мая 2015 года </w:t>
      </w:r>
    </w:p>
    <w:p w:rsidR="00934B7F" w:rsidRDefault="00934B7F" w:rsidP="00934B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34B7F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>МБУ</w:t>
      </w:r>
      <w:r w:rsidRPr="00934B7F">
        <w:rPr>
          <w:sz w:val="28"/>
          <w:szCs w:val="28"/>
        </w:rPr>
        <w:t xml:space="preserve"> «Организационно-методический центр развития образования» Кавказский район </w:t>
      </w:r>
      <w:r>
        <w:rPr>
          <w:sz w:val="28"/>
          <w:szCs w:val="28"/>
        </w:rPr>
        <w:t xml:space="preserve">списки и график аттестации до </w:t>
      </w:r>
      <w:r w:rsidRPr="00934B7F">
        <w:rPr>
          <w:sz w:val="28"/>
          <w:szCs w:val="28"/>
        </w:rPr>
        <w:t>01 июня 2014 года.</w:t>
      </w:r>
    </w:p>
    <w:p w:rsidR="003F39FB" w:rsidRPr="00934B7F" w:rsidRDefault="003F39FB" w:rsidP="00934B7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34B7F">
        <w:rPr>
          <w:sz w:val="28"/>
          <w:szCs w:val="28"/>
        </w:rPr>
        <w:t>Информировать педагогических работников под роспись о дате, месте и времени проведения аттестации не позднее чем за месяц до ее начала.</w:t>
      </w:r>
      <w:bookmarkStart w:id="0" w:name="_GoBack"/>
      <w:bookmarkEnd w:id="0"/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Контроль за исполнением данного Приказа оставляю за собой.</w:t>
      </w:r>
    </w:p>
    <w:p w:rsidR="003F39FB" w:rsidRDefault="003F39FB" w:rsidP="003F39FB">
      <w:pPr>
        <w:jc w:val="both"/>
        <w:rPr>
          <w:sz w:val="28"/>
          <w:szCs w:val="28"/>
        </w:rPr>
      </w:pPr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ЦРР-д/с№17                         Дементьева Л.В.   </w:t>
      </w:r>
    </w:p>
    <w:p w:rsidR="003F39FB" w:rsidRDefault="003F39FB" w:rsidP="003F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F39FB" w:rsidRDefault="003F39FB" w:rsidP="003F39FB">
      <w:pPr>
        <w:jc w:val="both"/>
        <w:rPr>
          <w:sz w:val="28"/>
          <w:szCs w:val="28"/>
        </w:rPr>
      </w:pPr>
    </w:p>
    <w:p w:rsidR="00683237" w:rsidRDefault="00375BF4"/>
    <w:sectPr w:rsidR="00683237" w:rsidSect="003F39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B"/>
    <w:rsid w:val="00375BF4"/>
    <w:rsid w:val="003F39FB"/>
    <w:rsid w:val="00547426"/>
    <w:rsid w:val="00934B7F"/>
    <w:rsid w:val="00D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2CB0-A587-4407-B9A8-857635C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FB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4B7F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7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2015-05-05T12:11:00Z</cp:lastPrinted>
  <dcterms:created xsi:type="dcterms:W3CDTF">2015-05-05T11:51:00Z</dcterms:created>
  <dcterms:modified xsi:type="dcterms:W3CDTF">2015-05-05T12:23:00Z</dcterms:modified>
</cp:coreProperties>
</file>